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13" w:rsidRDefault="00EB7713" w:rsidP="007F590E">
      <w:pPr>
        <w:pStyle w:val="NormalWeb"/>
        <w:spacing w:before="2" w:after="2"/>
        <w:rPr>
          <w:rFonts w:ascii="Myriad Pro" w:hAnsi="Myriad Pro" w:cs="Arabic Typesetting"/>
          <w:sz w:val="22"/>
          <w:szCs w:val="22"/>
        </w:rPr>
      </w:pPr>
    </w:p>
    <w:p w:rsidR="00F953D7" w:rsidRDefault="00220C2E" w:rsidP="007554EE">
      <w:pPr>
        <w:spacing w:before="120"/>
        <w:rPr>
          <w:rFonts w:ascii="Myriad Pro" w:hAnsi="Myriad Pro" w:cs="Arabic Typesetting"/>
          <w:sz w:val="22"/>
          <w:szCs w:val="22"/>
        </w:rPr>
      </w:pPr>
      <w:r>
        <w:rPr>
          <w:rFonts w:ascii="Myriad Pro" w:hAnsi="Myriad Pro" w:cs="Arabic Typesetting"/>
          <w:sz w:val="22"/>
          <w:szCs w:val="22"/>
        </w:rPr>
        <w:t>September 2018</w:t>
      </w:r>
    </w:p>
    <w:p w:rsidR="00D44739" w:rsidRDefault="00D44739" w:rsidP="007554EE">
      <w:pPr>
        <w:spacing w:before="120"/>
        <w:rPr>
          <w:rFonts w:ascii="Myriad Pro" w:hAnsi="Myriad Pro" w:cs="Arabic Typesetting"/>
          <w:sz w:val="22"/>
          <w:szCs w:val="22"/>
        </w:rPr>
      </w:pPr>
    </w:p>
    <w:p w:rsidR="00D44739" w:rsidRPr="00D44739" w:rsidRDefault="00220C2E" w:rsidP="00D44739">
      <w:pPr>
        <w:spacing w:before="120"/>
        <w:jc w:val="center"/>
        <w:rPr>
          <w:rFonts w:ascii="Myriad Pro" w:hAnsi="Myriad Pro" w:cs="Arabic Typesetting"/>
          <w:b/>
          <w:sz w:val="28"/>
          <w:szCs w:val="28"/>
        </w:rPr>
      </w:pPr>
      <w:r>
        <w:rPr>
          <w:rFonts w:ascii="Myriad Pro" w:hAnsi="Myriad Pro" w:cs="Arabic Typesetting"/>
          <w:b/>
          <w:sz w:val="28"/>
          <w:szCs w:val="28"/>
        </w:rPr>
        <w:t>Roles in</w:t>
      </w:r>
      <w:r w:rsidR="00D44739">
        <w:rPr>
          <w:rFonts w:ascii="Myriad Pro" w:hAnsi="Myriad Pro" w:cs="Arabic Typesetting"/>
          <w:b/>
          <w:sz w:val="28"/>
          <w:szCs w:val="28"/>
        </w:rPr>
        <w:t xml:space="preserve"> OrganicL</w:t>
      </w:r>
      <w:r w:rsidR="00D44739" w:rsidRPr="00D44739">
        <w:rPr>
          <w:rFonts w:ascii="Myriad Pro" w:hAnsi="Myriad Pro" w:cs="Arabic Typesetting"/>
          <w:b/>
          <w:sz w:val="28"/>
          <w:szCs w:val="28"/>
        </w:rPr>
        <w:t>ea Workers’ Cooperative</w:t>
      </w:r>
    </w:p>
    <w:p w:rsidR="00F953D7" w:rsidRDefault="00F953D7" w:rsidP="007554EE">
      <w:pPr>
        <w:spacing w:before="120"/>
        <w:rPr>
          <w:rFonts w:ascii="Myriad Pro" w:hAnsi="Myriad Pro" w:cs="Arabic Typesetting"/>
          <w:sz w:val="22"/>
          <w:szCs w:val="22"/>
        </w:rPr>
      </w:pPr>
    </w:p>
    <w:p w:rsidR="00F953D7" w:rsidRDefault="00576009" w:rsidP="00AB31C3">
      <w:pPr>
        <w:spacing w:before="120"/>
        <w:rPr>
          <w:rFonts w:ascii="Myriad Pro" w:hAnsi="Myriad Pro" w:cs="Arabic Typesetting"/>
          <w:sz w:val="22"/>
          <w:szCs w:val="22"/>
        </w:rPr>
      </w:pPr>
      <w:r>
        <w:rPr>
          <w:rFonts w:ascii="Myriad Pro" w:hAnsi="Myriad Pro" w:cs="Arabic Typesetting"/>
          <w:sz w:val="22"/>
          <w:szCs w:val="22"/>
        </w:rPr>
        <w:t>Application form questions - please go to www.organiclea.org.uk to submit the application online.</w:t>
      </w:r>
    </w:p>
    <w:p w:rsidR="00576009" w:rsidRDefault="00576009" w:rsidP="00AB31C3">
      <w:pPr>
        <w:spacing w:before="120"/>
        <w:rPr>
          <w:rFonts w:ascii="Myriad Pro" w:hAnsi="Myriad Pro" w:cs="Arabic Typesetting"/>
          <w:sz w:val="22"/>
        </w:rPr>
      </w:pPr>
      <w:r>
        <w:rPr>
          <w:rFonts w:ascii="Myriad Pro" w:hAnsi="Myriad Pro" w:cs="Arabic Typesetting"/>
          <w:sz w:val="22"/>
        </w:rPr>
        <w:t>Please write no more than 2</w:t>
      </w:r>
      <w:r w:rsidR="0087068B">
        <w:rPr>
          <w:rFonts w:ascii="Myriad Pro" w:hAnsi="Myriad Pro" w:cs="Arabic Typesetting"/>
          <w:sz w:val="22"/>
        </w:rPr>
        <w:t>0</w:t>
      </w:r>
      <w:r>
        <w:rPr>
          <w:rFonts w:ascii="Myriad Pro" w:hAnsi="Myriad Pro" w:cs="Arabic Typesetting"/>
          <w:sz w:val="22"/>
        </w:rPr>
        <w:t>0 words per answer.</w:t>
      </w:r>
    </w:p>
    <w:p w:rsidR="00576009" w:rsidRPr="009A3210" w:rsidRDefault="00576009" w:rsidP="00AB31C3">
      <w:pPr>
        <w:spacing w:before="120"/>
        <w:rPr>
          <w:rFonts w:ascii="Myriad Pro" w:hAnsi="Myriad Pro" w:cs="Arabic Typesetting"/>
          <w:sz w:val="22"/>
        </w:rPr>
      </w:pPr>
    </w:p>
    <w:p w:rsidR="00A86B1F" w:rsidRDefault="00576009" w:rsidP="00AB31C3">
      <w:pPr>
        <w:suppressAutoHyphens/>
        <w:spacing w:before="120"/>
        <w:rPr>
          <w:rFonts w:ascii="Myriad Pro" w:hAnsi="Myriad Pro" w:cs="Arial"/>
          <w:b/>
          <w:color w:val="000000"/>
          <w:sz w:val="22"/>
          <w:szCs w:val="22"/>
        </w:rPr>
      </w:pPr>
      <w:r>
        <w:rPr>
          <w:rFonts w:ascii="Myriad Pro" w:hAnsi="Myriad Pro" w:cs="Arial"/>
          <w:b/>
          <w:color w:val="000000"/>
          <w:sz w:val="22"/>
          <w:szCs w:val="22"/>
        </w:rPr>
        <w:t>Name</w:t>
      </w:r>
    </w:p>
    <w:p w:rsidR="00576009" w:rsidRDefault="00576009" w:rsidP="00AB31C3">
      <w:pPr>
        <w:suppressAutoHyphens/>
        <w:spacing w:before="120"/>
        <w:rPr>
          <w:rFonts w:ascii="Myriad Pro" w:hAnsi="Myriad Pro" w:cs="Arial"/>
          <w:b/>
          <w:color w:val="000000"/>
          <w:sz w:val="22"/>
          <w:szCs w:val="22"/>
        </w:rPr>
      </w:pPr>
      <w:r>
        <w:rPr>
          <w:rFonts w:ascii="Myriad Pro" w:hAnsi="Myriad Pro" w:cs="Arial"/>
          <w:b/>
          <w:color w:val="000000"/>
          <w:sz w:val="22"/>
          <w:szCs w:val="22"/>
        </w:rPr>
        <w:t>Email</w:t>
      </w:r>
    </w:p>
    <w:p w:rsidR="00576009" w:rsidRDefault="00576009" w:rsidP="00AB31C3">
      <w:pPr>
        <w:suppressAutoHyphens/>
        <w:spacing w:before="120"/>
        <w:rPr>
          <w:rFonts w:ascii="Myriad Pro" w:hAnsi="Myriad Pro" w:cs="Arial"/>
          <w:b/>
          <w:color w:val="000000"/>
          <w:sz w:val="22"/>
          <w:szCs w:val="22"/>
        </w:rPr>
      </w:pPr>
      <w:r>
        <w:rPr>
          <w:rFonts w:ascii="Myriad Pro" w:hAnsi="Myriad Pro" w:cs="Arial"/>
          <w:b/>
          <w:color w:val="000000"/>
          <w:sz w:val="22"/>
          <w:szCs w:val="22"/>
        </w:rPr>
        <w:t>Phone no</w:t>
      </w:r>
    </w:p>
    <w:p w:rsidR="00576009" w:rsidRDefault="00576009" w:rsidP="00AB31C3">
      <w:pPr>
        <w:suppressAutoHyphens/>
        <w:spacing w:before="120"/>
        <w:rPr>
          <w:rFonts w:ascii="Myriad Pro" w:hAnsi="Myriad Pro" w:cs="Arial"/>
          <w:b/>
          <w:color w:val="000000"/>
          <w:sz w:val="22"/>
          <w:szCs w:val="22"/>
        </w:rPr>
      </w:pPr>
      <w:r>
        <w:rPr>
          <w:rFonts w:ascii="Myriad Pro" w:hAnsi="Myriad Pro" w:cs="Arial"/>
          <w:b/>
          <w:color w:val="000000"/>
          <w:sz w:val="22"/>
          <w:szCs w:val="22"/>
        </w:rPr>
        <w:t>Address</w:t>
      </w:r>
    </w:p>
    <w:p w:rsidR="00576009" w:rsidRDefault="00576009" w:rsidP="00AB31C3">
      <w:pPr>
        <w:suppressAutoHyphens/>
        <w:spacing w:before="120"/>
        <w:rPr>
          <w:rFonts w:ascii="Myriad Pro" w:hAnsi="Myriad Pro" w:cs="Arial"/>
          <w:b/>
          <w:color w:val="000000"/>
          <w:sz w:val="22"/>
          <w:szCs w:val="22"/>
        </w:rPr>
      </w:pPr>
    </w:p>
    <w:p w:rsidR="00220C2E" w:rsidRPr="00220C2E" w:rsidRDefault="00220C2E" w:rsidP="00220C2E">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 xml:space="preserve">We are looking for three specific skill sets: </w:t>
      </w:r>
    </w:p>
    <w:p w:rsidR="00220C2E" w:rsidRPr="00220C2E" w:rsidRDefault="00220C2E" w:rsidP="00220C2E">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1. Someone to manage and develop our market stalls;</w:t>
      </w:r>
      <w:r w:rsidRPr="00220C2E">
        <w:rPr>
          <w:rFonts w:ascii="Myriad Pro" w:hAnsi="Myriad Pro" w:cs="Arial"/>
          <w:color w:val="000000"/>
          <w:sz w:val="22"/>
          <w:szCs w:val="22"/>
        </w:rPr>
        <w:br/>
        <w:t>2. Someone to help co-ordinate our box scheme;</w:t>
      </w:r>
      <w:r w:rsidRPr="00220C2E">
        <w:rPr>
          <w:rFonts w:ascii="Myriad Pro" w:hAnsi="Myriad Pro" w:cs="Arial"/>
          <w:color w:val="000000"/>
          <w:sz w:val="22"/>
          <w:szCs w:val="22"/>
        </w:rPr>
        <w:br/>
        <w:t>3. A finance worker to help with our invoicing, credit control, payments, reconciliation of cash systems, banking etc.</w:t>
      </w:r>
    </w:p>
    <w:p w:rsidR="00220C2E" w:rsidRPr="00220C2E" w:rsidRDefault="00220C2E" w:rsidP="00220C2E">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We recognise that this is quite a lot to expect from one person and so will consider hiring more than one person.</w:t>
      </w:r>
    </w:p>
    <w:p w:rsidR="00220C2E" w:rsidRPr="00220C2E" w:rsidRDefault="00220C2E" w:rsidP="00220C2E">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If you don't have all of the above skills but think you'd be a great stall worker, or a brilliant at finances, please still apply! We would like to fit the roles to the people, not the other way around. You do not have to answer every question. We are ideally looking for no more than 200 words per answer.</w:t>
      </w:r>
    </w:p>
    <w:p w:rsidR="00576009" w:rsidRPr="0087068B" w:rsidRDefault="00576009"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 xml:space="preserve">For </w:t>
      </w:r>
      <w:r w:rsidR="0087068B">
        <w:rPr>
          <w:rFonts w:ascii="Myriad Pro" w:hAnsi="Myriad Pro" w:cs="Arial"/>
          <w:color w:val="000000"/>
          <w:sz w:val="22"/>
          <w:szCs w:val="22"/>
        </w:rPr>
        <w:t xml:space="preserve">each of </w:t>
      </w:r>
      <w:r w:rsidRPr="0087068B">
        <w:rPr>
          <w:rFonts w:ascii="Myriad Pro" w:hAnsi="Myriad Pro" w:cs="Arial"/>
          <w:color w:val="000000"/>
          <w:sz w:val="22"/>
          <w:szCs w:val="22"/>
        </w:rPr>
        <w:t xml:space="preserve">the three </w:t>
      </w:r>
      <w:proofErr w:type="spellStart"/>
      <w:r w:rsidRPr="0087068B">
        <w:rPr>
          <w:rFonts w:ascii="Myriad Pro" w:hAnsi="Myriad Pro" w:cs="Arial"/>
          <w:color w:val="000000"/>
          <w:sz w:val="22"/>
          <w:szCs w:val="22"/>
        </w:rPr>
        <w:t>skillsets</w:t>
      </w:r>
      <w:proofErr w:type="spellEnd"/>
      <w:r w:rsidRPr="0087068B">
        <w:rPr>
          <w:rFonts w:ascii="Myriad Pro" w:hAnsi="Myriad Pro" w:cs="Arial"/>
          <w:color w:val="000000"/>
          <w:sz w:val="22"/>
          <w:szCs w:val="22"/>
        </w:rPr>
        <w:t xml:space="preserve"> described above, how would you rank your abilities from one to five (with five being the best)?</w:t>
      </w: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How would you rate your willingness to carry out each of these roles (with 5 being the most willing)?</w:t>
      </w:r>
    </w:p>
    <w:p w:rsidR="00576009" w:rsidRPr="0087068B" w:rsidRDefault="00576009"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Could you tell us why you would like to be part of the OrganicLea co-op?</w:t>
      </w:r>
    </w:p>
    <w:p w:rsidR="00576009" w:rsidRPr="0087068B" w:rsidRDefault="00576009" w:rsidP="00576009">
      <w:pPr>
        <w:suppressAutoHyphens/>
        <w:spacing w:before="120"/>
        <w:rPr>
          <w:rFonts w:ascii="Myriad Pro" w:hAnsi="Myriad Pro" w:cs="Arial"/>
          <w:color w:val="000000"/>
          <w:sz w:val="22"/>
          <w:szCs w:val="22"/>
        </w:rPr>
      </w:pPr>
    </w:p>
    <w:p w:rsidR="00576009" w:rsidRPr="0087068B" w:rsidRDefault="00220C2E" w:rsidP="00576009">
      <w:pPr>
        <w:suppressAutoHyphens/>
        <w:spacing w:before="120"/>
        <w:rPr>
          <w:rFonts w:ascii="Myriad Pro" w:hAnsi="Myriad Pro" w:cs="Arial"/>
          <w:b/>
          <w:color w:val="000000"/>
          <w:sz w:val="22"/>
          <w:szCs w:val="22"/>
        </w:rPr>
      </w:pPr>
      <w:r>
        <w:rPr>
          <w:rFonts w:ascii="Myriad Pro" w:hAnsi="Myriad Pro" w:cs="Arial"/>
          <w:b/>
          <w:color w:val="000000"/>
          <w:sz w:val="22"/>
          <w:szCs w:val="22"/>
        </w:rPr>
        <w:t>Stalls management/development</w:t>
      </w:r>
    </w:p>
    <w:p w:rsidR="00576009"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Could you tell us about any previous experience you have of working on market stalls, or any relevant transferrable skills? For example, managing rotas, making pricelists, or a knowledge of seasonal fruit and veg.</w:t>
      </w:r>
    </w:p>
    <w:p w:rsidR="00220C2E" w:rsidRDefault="00220C2E" w:rsidP="00576009">
      <w:pPr>
        <w:suppressAutoHyphens/>
        <w:spacing w:before="120"/>
        <w:rPr>
          <w:rFonts w:ascii="Myriad Pro" w:hAnsi="Myriad Pro" w:cs="Arial"/>
          <w:color w:val="000000"/>
          <w:sz w:val="22"/>
          <w:szCs w:val="22"/>
        </w:rPr>
      </w:pPr>
    </w:p>
    <w:p w:rsidR="00220C2E" w:rsidRPr="0087068B"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One part of the role would be planning new enterprise opportunities and ways of developing our current stalls - e.g. working out if new stalls would be profitable or developing the range of products that we stock. Could you give us an example of when you showed good strategic thinking and implemented your plan?</w:t>
      </w:r>
    </w:p>
    <w:p w:rsidR="00220C2E" w:rsidRDefault="00220C2E"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The role requires working with volunteers, some with high support needs. Can you tell us about your experience of working with volunteers?</w:t>
      </w:r>
    </w:p>
    <w:p w:rsidR="00220C2E" w:rsidRDefault="00220C2E" w:rsidP="00576009">
      <w:pPr>
        <w:suppressAutoHyphens/>
        <w:spacing w:before="120"/>
        <w:rPr>
          <w:rFonts w:ascii="Myriad Pro" w:hAnsi="Myriad Pro" w:cs="Arial"/>
          <w:color w:val="000000"/>
          <w:sz w:val="22"/>
          <w:szCs w:val="22"/>
        </w:rPr>
      </w:pPr>
    </w:p>
    <w:p w:rsidR="00576009"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This role would involve cashing up and keeping track of the stall's finances - could you tell us about any relevant experience you have?</w:t>
      </w:r>
    </w:p>
    <w:p w:rsidR="00220C2E" w:rsidRDefault="00220C2E" w:rsidP="00576009">
      <w:pPr>
        <w:suppressAutoHyphens/>
        <w:spacing w:before="120"/>
        <w:rPr>
          <w:rFonts w:ascii="Myriad Pro" w:hAnsi="Myriad Pro" w:cs="Arial"/>
          <w:b/>
          <w:color w:val="000000"/>
          <w:sz w:val="22"/>
          <w:szCs w:val="22"/>
        </w:rPr>
      </w:pPr>
    </w:p>
    <w:p w:rsidR="0087068B" w:rsidRPr="0087068B" w:rsidRDefault="00220C2E" w:rsidP="00576009">
      <w:pPr>
        <w:suppressAutoHyphens/>
        <w:spacing w:before="120"/>
        <w:rPr>
          <w:rFonts w:ascii="Myriad Pro" w:hAnsi="Myriad Pro" w:cs="Arial"/>
          <w:b/>
          <w:color w:val="000000"/>
          <w:sz w:val="22"/>
          <w:szCs w:val="22"/>
        </w:rPr>
      </w:pPr>
      <w:r>
        <w:rPr>
          <w:rFonts w:ascii="Myriad Pro" w:hAnsi="Myriad Pro" w:cs="Arial"/>
          <w:b/>
          <w:color w:val="000000"/>
          <w:sz w:val="22"/>
          <w:szCs w:val="22"/>
        </w:rPr>
        <w:t>Box Scheme coordination</w:t>
      </w:r>
    </w:p>
    <w:p w:rsidR="00576009" w:rsidRPr="0087068B"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A large part of this role will be answering customer emails and taking phone calls from customers. Can you tell us about any relevant customer relations experience that you have?</w:t>
      </w:r>
    </w:p>
    <w:p w:rsidR="00220C2E" w:rsidRDefault="00220C2E" w:rsidP="00576009">
      <w:pPr>
        <w:suppressAutoHyphens/>
        <w:spacing w:before="120"/>
        <w:rPr>
          <w:rFonts w:ascii="Myriad Pro" w:hAnsi="Myriad Pro" w:cs="Arial"/>
          <w:color w:val="000000"/>
          <w:sz w:val="22"/>
          <w:szCs w:val="22"/>
        </w:rPr>
      </w:pPr>
    </w:p>
    <w:p w:rsidR="00576009" w:rsidRPr="0087068B"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 xml:space="preserve">With between 450 and 600 fruit and </w:t>
      </w:r>
      <w:proofErr w:type="spellStart"/>
      <w:r w:rsidRPr="00220C2E">
        <w:rPr>
          <w:rFonts w:ascii="Myriad Pro" w:hAnsi="Myriad Pro" w:cs="Arial"/>
          <w:color w:val="000000"/>
          <w:sz w:val="22"/>
          <w:szCs w:val="22"/>
        </w:rPr>
        <w:t>veg</w:t>
      </w:r>
      <w:proofErr w:type="spellEnd"/>
      <w:r w:rsidRPr="00220C2E">
        <w:rPr>
          <w:rFonts w:ascii="Myriad Pro" w:hAnsi="Myriad Pro" w:cs="Arial"/>
          <w:color w:val="000000"/>
          <w:sz w:val="22"/>
          <w:szCs w:val="22"/>
        </w:rPr>
        <w:t xml:space="preserve"> bags to pack and deliver each week, you will need the ability to troubleshoot with solutions at short notice. Can you give us an example of when you have had to do this?</w:t>
      </w:r>
    </w:p>
    <w:p w:rsidR="00220C2E" w:rsidRDefault="00220C2E" w:rsidP="00576009">
      <w:pPr>
        <w:suppressAutoHyphens/>
        <w:spacing w:before="120"/>
        <w:rPr>
          <w:rFonts w:ascii="Myriad Pro" w:hAnsi="Myriad Pro" w:cs="Arial"/>
          <w:color w:val="000000"/>
          <w:sz w:val="22"/>
          <w:szCs w:val="22"/>
        </w:rPr>
      </w:pPr>
    </w:p>
    <w:p w:rsidR="00576009"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This role will has a strong administrative component and some fluency with Excel is needed - how would you describe your Excel competence? For example, can you use formulas or macros?</w:t>
      </w:r>
    </w:p>
    <w:p w:rsidR="00220C2E" w:rsidRDefault="00220C2E" w:rsidP="00576009">
      <w:pPr>
        <w:suppressAutoHyphens/>
        <w:spacing w:before="120"/>
        <w:rPr>
          <w:rFonts w:ascii="Myriad Pro" w:hAnsi="Myriad Pro" w:cs="Arial"/>
          <w:color w:val="000000"/>
          <w:sz w:val="22"/>
          <w:szCs w:val="22"/>
        </w:rPr>
      </w:pPr>
    </w:p>
    <w:p w:rsidR="0087068B" w:rsidRPr="0087068B" w:rsidRDefault="0087068B" w:rsidP="00576009">
      <w:pPr>
        <w:suppressAutoHyphens/>
        <w:spacing w:before="120"/>
        <w:rPr>
          <w:rFonts w:ascii="Myriad Pro" w:hAnsi="Myriad Pro" w:cs="Arial"/>
          <w:b/>
          <w:color w:val="000000"/>
          <w:sz w:val="22"/>
          <w:szCs w:val="22"/>
        </w:rPr>
      </w:pPr>
      <w:r w:rsidRPr="0087068B">
        <w:rPr>
          <w:rFonts w:ascii="Myriad Pro" w:hAnsi="Myriad Pro" w:cs="Arial"/>
          <w:b/>
          <w:color w:val="000000"/>
          <w:sz w:val="22"/>
          <w:szCs w:val="22"/>
        </w:rPr>
        <w:t>Finance</w:t>
      </w:r>
    </w:p>
    <w:p w:rsidR="00576009" w:rsidRPr="0087068B"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Could you tell us about your experience and/or qualifications in bookkeeping and what software or systems you have used.</w:t>
      </w:r>
    </w:p>
    <w:p w:rsidR="00220C2E" w:rsidRDefault="00220C2E"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Do you have any experience of financial planning</w:t>
      </w:r>
      <w:r w:rsidR="00220C2E">
        <w:rPr>
          <w:rFonts w:ascii="Myriad Pro" w:hAnsi="Myriad Pro" w:cs="Arial"/>
          <w:color w:val="000000"/>
          <w:sz w:val="22"/>
          <w:szCs w:val="22"/>
        </w:rPr>
        <w:t>, budget tracking or grant reporting?</w:t>
      </w:r>
    </w:p>
    <w:p w:rsidR="00576009" w:rsidRPr="0087068B" w:rsidRDefault="00576009" w:rsidP="00576009">
      <w:pPr>
        <w:suppressAutoHyphens/>
        <w:spacing w:before="120"/>
        <w:rPr>
          <w:rFonts w:ascii="Myriad Pro" w:hAnsi="Myriad Pro" w:cs="Arial"/>
          <w:color w:val="000000"/>
          <w:sz w:val="22"/>
          <w:szCs w:val="22"/>
        </w:rPr>
      </w:pPr>
    </w:p>
    <w:p w:rsidR="00220C2E"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 xml:space="preserve">What skills and processes have you used to produce management accounts and prepare information for annual accounts? </w:t>
      </w:r>
    </w:p>
    <w:p w:rsidR="00220C2E" w:rsidRDefault="00220C2E"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How would you describe your general computer and IT skills, particularly with Excel and other Office products?</w:t>
      </w:r>
    </w:p>
    <w:p w:rsidR="00576009" w:rsidRDefault="00576009" w:rsidP="00576009">
      <w:pPr>
        <w:suppressAutoHyphens/>
        <w:spacing w:before="120"/>
        <w:rPr>
          <w:rFonts w:ascii="Myriad Pro" w:hAnsi="Myriad Pro" w:cs="Arial"/>
          <w:color w:val="000000"/>
          <w:sz w:val="22"/>
          <w:szCs w:val="22"/>
        </w:rPr>
      </w:pPr>
    </w:p>
    <w:p w:rsidR="0087068B" w:rsidRDefault="0087068B" w:rsidP="00576009">
      <w:pPr>
        <w:suppressAutoHyphens/>
        <w:spacing w:before="120"/>
        <w:rPr>
          <w:rFonts w:ascii="Myriad Pro" w:hAnsi="Myriad Pro" w:cs="Arial"/>
          <w:color w:val="000000"/>
          <w:sz w:val="22"/>
          <w:szCs w:val="22"/>
        </w:rPr>
      </w:pPr>
    </w:p>
    <w:p w:rsidR="00220C2E" w:rsidRDefault="00220C2E" w:rsidP="00576009">
      <w:pPr>
        <w:suppressAutoHyphens/>
        <w:spacing w:before="120"/>
        <w:rPr>
          <w:rFonts w:ascii="Myriad Pro" w:hAnsi="Myriad Pro" w:cs="Arial"/>
          <w:color w:val="000000"/>
          <w:sz w:val="22"/>
          <w:szCs w:val="22"/>
        </w:rPr>
      </w:pPr>
    </w:p>
    <w:p w:rsidR="00220C2E" w:rsidRDefault="00220C2E" w:rsidP="00576009">
      <w:pPr>
        <w:suppressAutoHyphens/>
        <w:spacing w:before="120"/>
        <w:rPr>
          <w:rFonts w:ascii="Myriad Pro" w:hAnsi="Myriad Pro" w:cs="Arial"/>
          <w:color w:val="000000"/>
          <w:sz w:val="22"/>
          <w:szCs w:val="22"/>
        </w:rPr>
      </w:pPr>
      <w:r w:rsidRPr="00220C2E">
        <w:rPr>
          <w:rFonts w:ascii="Myriad Pro" w:hAnsi="Myriad Pro" w:cs="Arial"/>
          <w:color w:val="000000"/>
          <w:sz w:val="22"/>
          <w:szCs w:val="22"/>
        </w:rPr>
        <w:t>Do you have a UK driver's license</w:t>
      </w:r>
    </w:p>
    <w:p w:rsidR="00220C2E" w:rsidRDefault="00220C2E" w:rsidP="00576009">
      <w:pPr>
        <w:suppressAutoHyphens/>
        <w:spacing w:before="120"/>
        <w:rPr>
          <w:rFonts w:ascii="Myriad Pro" w:hAnsi="Myriad Pro" w:cs="Arial"/>
          <w:color w:val="000000"/>
          <w:sz w:val="22"/>
          <w:szCs w:val="22"/>
        </w:rPr>
      </w:pPr>
    </w:p>
    <w:p w:rsidR="00220C2E" w:rsidRPr="0087068B" w:rsidRDefault="00220C2E"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Please use this space to provide any other information about how you fit the person specification and how you feel you can contribute to OrganicLea (max 2</w:t>
      </w:r>
      <w:r w:rsidR="00220C2E">
        <w:rPr>
          <w:rFonts w:ascii="Myriad Pro" w:hAnsi="Myriad Pro" w:cs="Arial"/>
          <w:color w:val="000000"/>
          <w:sz w:val="22"/>
          <w:szCs w:val="22"/>
        </w:rPr>
        <w:t>0</w:t>
      </w:r>
      <w:r w:rsidRPr="0087068B">
        <w:rPr>
          <w:rFonts w:ascii="Myriad Pro" w:hAnsi="Myriad Pro" w:cs="Arial"/>
          <w:color w:val="000000"/>
          <w:sz w:val="22"/>
          <w:szCs w:val="22"/>
        </w:rPr>
        <w:t>0 words).</w:t>
      </w:r>
    </w:p>
    <w:p w:rsidR="0087068B" w:rsidRDefault="0087068B" w:rsidP="00576009">
      <w:pPr>
        <w:suppressAutoHyphens/>
        <w:spacing w:before="120"/>
        <w:rPr>
          <w:rFonts w:ascii="Myriad Pro" w:hAnsi="Myriad Pro" w:cs="Arial"/>
          <w:color w:val="000000"/>
          <w:sz w:val="22"/>
          <w:szCs w:val="22"/>
        </w:rPr>
      </w:pPr>
    </w:p>
    <w:p w:rsidR="0087068B" w:rsidRDefault="0087068B"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Please provide names and contact details of two referees. We will only take up references if we offer you a post.</w:t>
      </w:r>
    </w:p>
    <w:p w:rsidR="00576009" w:rsidRPr="0087068B" w:rsidRDefault="00576009" w:rsidP="00576009">
      <w:pPr>
        <w:suppressAutoHyphens/>
        <w:spacing w:before="120"/>
        <w:rPr>
          <w:rFonts w:ascii="Myriad Pro" w:hAnsi="Myriad Pro" w:cs="Arial"/>
          <w:color w:val="000000"/>
          <w:sz w:val="22"/>
          <w:szCs w:val="22"/>
        </w:rPr>
      </w:pPr>
    </w:p>
    <w:p w:rsidR="00576009" w:rsidRPr="0087068B" w:rsidRDefault="00576009" w:rsidP="00576009">
      <w:pPr>
        <w:suppressAutoHyphens/>
        <w:spacing w:before="120"/>
        <w:rPr>
          <w:rFonts w:ascii="Myriad Pro" w:hAnsi="Myriad Pro" w:cs="Arial"/>
          <w:color w:val="000000"/>
          <w:sz w:val="22"/>
          <w:szCs w:val="22"/>
        </w:rPr>
      </w:pPr>
      <w:r w:rsidRPr="0087068B">
        <w:rPr>
          <w:rFonts w:ascii="Myriad Pro" w:hAnsi="Myriad Pro" w:cs="Arial"/>
          <w:color w:val="000000"/>
          <w:sz w:val="22"/>
          <w:szCs w:val="22"/>
        </w:rPr>
        <w:t>Please provide details of any unspent convictions.</w:t>
      </w:r>
    </w:p>
    <w:sectPr w:rsidR="00576009" w:rsidRPr="0087068B" w:rsidSect="00013496">
      <w:pgSz w:w="11900" w:h="16840"/>
      <w:pgMar w:top="1134" w:right="1077" w:bottom="1134" w:left="1077"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2CB3C4"/>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2">
    <w:nsid w:val="00000005"/>
    <w:multiLevelType w:val="singleLevel"/>
    <w:tmpl w:val="00000005"/>
    <w:name w:val="WW8Num16"/>
    <w:lvl w:ilvl="0">
      <w:start w:val="1"/>
      <w:numFmt w:val="bullet"/>
      <w:lvlText w:val=""/>
      <w:lvlJc w:val="left"/>
      <w:pPr>
        <w:tabs>
          <w:tab w:val="num" w:pos="720"/>
        </w:tabs>
        <w:ind w:left="720" w:hanging="360"/>
      </w:pPr>
      <w:rPr>
        <w:rFonts w:ascii="Symbol" w:hAnsi="Symbol" w:cs="Symbol"/>
        <w:sz w:val="22"/>
        <w:szCs w:val="22"/>
      </w:rPr>
    </w:lvl>
  </w:abstractNum>
  <w:abstractNum w:abstractNumId="3">
    <w:nsid w:val="00000006"/>
    <w:multiLevelType w:val="singleLevel"/>
    <w:tmpl w:val="00000006"/>
    <w:name w:val="WW8Num19"/>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24"/>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26"/>
    <w:lvl w:ilvl="0">
      <w:start w:val="1"/>
      <w:numFmt w:val="bullet"/>
      <w:lvlText w:val=""/>
      <w:lvlJc w:val="left"/>
      <w:pPr>
        <w:tabs>
          <w:tab w:val="num" w:pos="720"/>
        </w:tabs>
        <w:ind w:left="720" w:hanging="360"/>
      </w:pPr>
      <w:rPr>
        <w:rFonts w:ascii="Symbol" w:hAnsi="Symbol" w:cs="Symbol"/>
      </w:rPr>
    </w:lvl>
  </w:abstractNum>
  <w:abstractNum w:abstractNumId="6">
    <w:nsid w:val="095A7535"/>
    <w:multiLevelType w:val="hybridMultilevel"/>
    <w:tmpl w:val="62000F5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alibri"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alibri"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alibri"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11A47A6B"/>
    <w:multiLevelType w:val="hybridMultilevel"/>
    <w:tmpl w:val="481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14A12"/>
    <w:multiLevelType w:val="multilevel"/>
    <w:tmpl w:val="8C5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D0C63"/>
    <w:multiLevelType w:val="hybridMultilevel"/>
    <w:tmpl w:val="C3647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6203873"/>
    <w:multiLevelType w:val="hybridMultilevel"/>
    <w:tmpl w:val="33FA6236"/>
    <w:lvl w:ilvl="0" w:tplc="AAB807A8">
      <w:numFmt w:val="bullet"/>
      <w:lvlText w:val=""/>
      <w:lvlJc w:val="left"/>
      <w:pPr>
        <w:ind w:left="720" w:hanging="360"/>
      </w:pPr>
      <w:rPr>
        <w:rFonts w:ascii="Symbol" w:eastAsia="Times New Roman" w:hAnsi="Symbol" w:cs="Arabic Typesetting"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0D06FD"/>
    <w:multiLevelType w:val="hybridMultilevel"/>
    <w:tmpl w:val="AAA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F5EDC"/>
    <w:multiLevelType w:val="hybridMultilevel"/>
    <w:tmpl w:val="EBD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BD395D"/>
    <w:multiLevelType w:val="multilevel"/>
    <w:tmpl w:val="B2F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954F7"/>
    <w:multiLevelType w:val="hybridMultilevel"/>
    <w:tmpl w:val="62CA6C30"/>
    <w:lvl w:ilvl="0" w:tplc="DA14F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7E0FF7"/>
    <w:multiLevelType w:val="multilevel"/>
    <w:tmpl w:val="3D68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E62AA3"/>
    <w:multiLevelType w:val="hybridMultilevel"/>
    <w:tmpl w:val="D70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B736F"/>
    <w:multiLevelType w:val="hybridMultilevel"/>
    <w:tmpl w:val="6A7695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FE740B5"/>
    <w:multiLevelType w:val="hybridMultilevel"/>
    <w:tmpl w:val="4DF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56458D"/>
    <w:multiLevelType w:val="hybridMultilevel"/>
    <w:tmpl w:val="C5C847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5AA4B6E"/>
    <w:multiLevelType w:val="hybridMultilevel"/>
    <w:tmpl w:val="F5543550"/>
    <w:lvl w:ilvl="0" w:tplc="8894FD36">
      <w:start w:val="1"/>
      <w:numFmt w:val="bullet"/>
      <w:lvlText w:val=""/>
      <w:lvlJc w:val="left"/>
      <w:pPr>
        <w:tabs>
          <w:tab w:val="num" w:pos="720"/>
        </w:tabs>
        <w:ind w:left="720" w:hanging="360"/>
      </w:pPr>
      <w:rPr>
        <w:rFonts w:ascii="Symbol" w:hAnsi="Symbol" w:hint="default"/>
        <w:sz w:val="20"/>
      </w:rPr>
    </w:lvl>
    <w:lvl w:ilvl="1" w:tplc="CE6203CA" w:tentative="1">
      <w:start w:val="1"/>
      <w:numFmt w:val="bullet"/>
      <w:lvlText w:val="o"/>
      <w:lvlJc w:val="left"/>
      <w:pPr>
        <w:tabs>
          <w:tab w:val="num" w:pos="1440"/>
        </w:tabs>
        <w:ind w:left="1440" w:hanging="360"/>
      </w:pPr>
      <w:rPr>
        <w:rFonts w:ascii="Courier New" w:hAnsi="Courier New" w:hint="default"/>
        <w:sz w:val="20"/>
      </w:rPr>
    </w:lvl>
    <w:lvl w:ilvl="2" w:tplc="B86A2A34" w:tentative="1">
      <w:start w:val="1"/>
      <w:numFmt w:val="bullet"/>
      <w:lvlText w:val=""/>
      <w:lvlJc w:val="left"/>
      <w:pPr>
        <w:tabs>
          <w:tab w:val="num" w:pos="2160"/>
        </w:tabs>
        <w:ind w:left="2160" w:hanging="360"/>
      </w:pPr>
      <w:rPr>
        <w:rFonts w:ascii="Wingdings" w:hAnsi="Wingdings" w:hint="default"/>
        <w:sz w:val="20"/>
      </w:rPr>
    </w:lvl>
    <w:lvl w:ilvl="3" w:tplc="8E8C3764" w:tentative="1">
      <w:start w:val="1"/>
      <w:numFmt w:val="bullet"/>
      <w:lvlText w:val=""/>
      <w:lvlJc w:val="left"/>
      <w:pPr>
        <w:tabs>
          <w:tab w:val="num" w:pos="2880"/>
        </w:tabs>
        <w:ind w:left="2880" w:hanging="360"/>
      </w:pPr>
      <w:rPr>
        <w:rFonts w:ascii="Wingdings" w:hAnsi="Wingdings" w:hint="default"/>
        <w:sz w:val="20"/>
      </w:rPr>
    </w:lvl>
    <w:lvl w:ilvl="4" w:tplc="65A85B0C" w:tentative="1">
      <w:start w:val="1"/>
      <w:numFmt w:val="bullet"/>
      <w:lvlText w:val=""/>
      <w:lvlJc w:val="left"/>
      <w:pPr>
        <w:tabs>
          <w:tab w:val="num" w:pos="3600"/>
        </w:tabs>
        <w:ind w:left="3600" w:hanging="360"/>
      </w:pPr>
      <w:rPr>
        <w:rFonts w:ascii="Wingdings" w:hAnsi="Wingdings" w:hint="default"/>
        <w:sz w:val="20"/>
      </w:rPr>
    </w:lvl>
    <w:lvl w:ilvl="5" w:tplc="3A10F7F0" w:tentative="1">
      <w:start w:val="1"/>
      <w:numFmt w:val="bullet"/>
      <w:lvlText w:val=""/>
      <w:lvlJc w:val="left"/>
      <w:pPr>
        <w:tabs>
          <w:tab w:val="num" w:pos="4320"/>
        </w:tabs>
        <w:ind w:left="4320" w:hanging="360"/>
      </w:pPr>
      <w:rPr>
        <w:rFonts w:ascii="Wingdings" w:hAnsi="Wingdings" w:hint="default"/>
        <w:sz w:val="20"/>
      </w:rPr>
    </w:lvl>
    <w:lvl w:ilvl="6" w:tplc="445848F8" w:tentative="1">
      <w:start w:val="1"/>
      <w:numFmt w:val="bullet"/>
      <w:lvlText w:val=""/>
      <w:lvlJc w:val="left"/>
      <w:pPr>
        <w:tabs>
          <w:tab w:val="num" w:pos="5040"/>
        </w:tabs>
        <w:ind w:left="5040" w:hanging="360"/>
      </w:pPr>
      <w:rPr>
        <w:rFonts w:ascii="Wingdings" w:hAnsi="Wingdings" w:hint="default"/>
        <w:sz w:val="20"/>
      </w:rPr>
    </w:lvl>
    <w:lvl w:ilvl="7" w:tplc="E0D258C0" w:tentative="1">
      <w:start w:val="1"/>
      <w:numFmt w:val="bullet"/>
      <w:lvlText w:val=""/>
      <w:lvlJc w:val="left"/>
      <w:pPr>
        <w:tabs>
          <w:tab w:val="num" w:pos="5760"/>
        </w:tabs>
        <w:ind w:left="5760" w:hanging="360"/>
      </w:pPr>
      <w:rPr>
        <w:rFonts w:ascii="Wingdings" w:hAnsi="Wingdings" w:hint="default"/>
        <w:sz w:val="20"/>
      </w:rPr>
    </w:lvl>
    <w:lvl w:ilvl="8" w:tplc="1090A94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E10B4"/>
    <w:multiLevelType w:val="hybridMultilevel"/>
    <w:tmpl w:val="D5802968"/>
    <w:lvl w:ilvl="0" w:tplc="640CB1CE">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20"/>
  </w:num>
  <w:num w:numId="2">
    <w:abstractNumId w:val="18"/>
  </w:num>
  <w:num w:numId="3">
    <w:abstractNumId w:val="9"/>
  </w:num>
  <w:num w:numId="4">
    <w:abstractNumId w:val="4"/>
  </w:num>
  <w:num w:numId="5">
    <w:abstractNumId w:val="1"/>
  </w:num>
  <w:num w:numId="6">
    <w:abstractNumId w:val="3"/>
  </w:num>
  <w:num w:numId="7">
    <w:abstractNumId w:val="19"/>
  </w:num>
  <w:num w:numId="8">
    <w:abstractNumId w:val="5"/>
  </w:num>
  <w:num w:numId="9">
    <w:abstractNumId w:val="13"/>
  </w:num>
  <w:num w:numId="10">
    <w:abstractNumId w:val="0"/>
  </w:num>
  <w:num w:numId="11">
    <w:abstractNumId w:val="10"/>
  </w:num>
  <w:num w:numId="12">
    <w:abstractNumId w:val="14"/>
  </w:num>
  <w:num w:numId="13">
    <w:abstractNumId w:val="8"/>
  </w:num>
  <w:num w:numId="14">
    <w:abstractNumId w:val="16"/>
  </w:num>
  <w:num w:numId="15">
    <w:abstractNumId w:val="21"/>
  </w:num>
  <w:num w:numId="16">
    <w:abstractNumId w:val="6"/>
  </w:num>
  <w:num w:numId="17">
    <w:abstractNumId w:val="15"/>
  </w:num>
  <w:num w:numId="18">
    <w:abstractNumId w:val="7"/>
  </w:num>
  <w:num w:numId="19">
    <w:abstractNumId w:val="22"/>
  </w:num>
  <w:num w:numId="20">
    <w:abstractNumId w:val="17"/>
  </w:num>
  <w:num w:numId="21">
    <w:abstractNumId w:val="12"/>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11135"/>
    <w:rsid w:val="00000CC9"/>
    <w:rsid w:val="00013496"/>
    <w:rsid w:val="00035A78"/>
    <w:rsid w:val="00084F94"/>
    <w:rsid w:val="000865D5"/>
    <w:rsid w:val="000D1DC5"/>
    <w:rsid w:val="000E5A24"/>
    <w:rsid w:val="00107A30"/>
    <w:rsid w:val="00140EF9"/>
    <w:rsid w:val="001A0635"/>
    <w:rsid w:val="001E12A8"/>
    <w:rsid w:val="001E2023"/>
    <w:rsid w:val="001F46A4"/>
    <w:rsid w:val="00220C2E"/>
    <w:rsid w:val="00301A43"/>
    <w:rsid w:val="00336B0C"/>
    <w:rsid w:val="00374217"/>
    <w:rsid w:val="003938B2"/>
    <w:rsid w:val="003D1CD1"/>
    <w:rsid w:val="00470492"/>
    <w:rsid w:val="004B5A31"/>
    <w:rsid w:val="00527D78"/>
    <w:rsid w:val="00545748"/>
    <w:rsid w:val="00576009"/>
    <w:rsid w:val="00584254"/>
    <w:rsid w:val="005914C5"/>
    <w:rsid w:val="005E450A"/>
    <w:rsid w:val="00600121"/>
    <w:rsid w:val="006034AD"/>
    <w:rsid w:val="00642B07"/>
    <w:rsid w:val="007554EE"/>
    <w:rsid w:val="00783BC3"/>
    <w:rsid w:val="007F590E"/>
    <w:rsid w:val="0086750F"/>
    <w:rsid w:val="0087068B"/>
    <w:rsid w:val="008B3176"/>
    <w:rsid w:val="008C7DE9"/>
    <w:rsid w:val="008D4F46"/>
    <w:rsid w:val="00914F70"/>
    <w:rsid w:val="009A3210"/>
    <w:rsid w:val="009C4792"/>
    <w:rsid w:val="009D1CE3"/>
    <w:rsid w:val="009E4A77"/>
    <w:rsid w:val="00A0394A"/>
    <w:rsid w:val="00A41C0E"/>
    <w:rsid w:val="00A54DE1"/>
    <w:rsid w:val="00A86B1F"/>
    <w:rsid w:val="00AB31C3"/>
    <w:rsid w:val="00B32B6A"/>
    <w:rsid w:val="00B4408F"/>
    <w:rsid w:val="00B47E37"/>
    <w:rsid w:val="00BA3562"/>
    <w:rsid w:val="00BD693E"/>
    <w:rsid w:val="00C45B95"/>
    <w:rsid w:val="00C841A7"/>
    <w:rsid w:val="00CA6EE6"/>
    <w:rsid w:val="00CB4481"/>
    <w:rsid w:val="00CC7E01"/>
    <w:rsid w:val="00D23984"/>
    <w:rsid w:val="00D24D63"/>
    <w:rsid w:val="00D44739"/>
    <w:rsid w:val="00DE7024"/>
    <w:rsid w:val="00E11135"/>
    <w:rsid w:val="00E92134"/>
    <w:rsid w:val="00EB7713"/>
    <w:rsid w:val="00EC24DF"/>
    <w:rsid w:val="00EE45E2"/>
    <w:rsid w:val="00F0171C"/>
    <w:rsid w:val="00F617BC"/>
    <w:rsid w:val="00F953D7"/>
    <w:rsid w:val="00FA1148"/>
    <w:rsid w:val="00FF4B4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35"/>
    <w:pPr>
      <w:spacing w:after="0"/>
    </w:pPr>
    <w:rPr>
      <w:rFonts w:ascii="Times New Roman" w:eastAsia="Times New Roman" w:hAnsi="Times New Roman" w:cs="Times New Roman"/>
      <w:lang w:val="en-GB" w:eastAsia="en-GB"/>
    </w:rPr>
  </w:style>
  <w:style w:type="paragraph" w:styleId="Heading3">
    <w:name w:val="heading 3"/>
    <w:basedOn w:val="Normal"/>
    <w:link w:val="Heading3Char"/>
    <w:qFormat/>
    <w:rsid w:val="00783BC3"/>
    <w:pPr>
      <w:spacing w:before="100" w:beforeAutospacing="1" w:after="100" w:afterAutospacing="1"/>
      <w:outlineLvl w:val="2"/>
    </w:pPr>
    <w:rPr>
      <w:rFonts w:ascii="Arial Unicode MS" w:eastAsia="Arial Unicode MS" w:hAnsi="Arial Unicode MS" w:cs="Arial Unicode MS"/>
      <w:b/>
      <w:bCs/>
      <w:sz w:val="27"/>
      <w:szCs w:val="27"/>
      <w:lang w:eastAsia="en-US"/>
    </w:rPr>
  </w:style>
  <w:style w:type="paragraph" w:styleId="Heading5">
    <w:name w:val="heading 5"/>
    <w:basedOn w:val="Normal"/>
    <w:next w:val="Normal"/>
    <w:link w:val="Heading5Char"/>
    <w:qFormat/>
    <w:rsid w:val="00783BC3"/>
    <w:pPr>
      <w:keepNext/>
      <w:spacing w:before="60"/>
      <w:outlineLvl w:val="4"/>
    </w:pPr>
    <w:rPr>
      <w:rFonts w:ascii="Arial" w:hAnsi="Arial" w:cs="Arial"/>
      <w:b/>
      <w:bCs/>
      <w:color w:val="00000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90E"/>
    <w:rPr>
      <w:rFonts w:ascii="Myriad Pro" w:hAnsi="Myriad Pro" w:cs="Arial"/>
      <w:sz w:val="22"/>
      <w:lang w:eastAsia="en-US"/>
    </w:rPr>
  </w:style>
  <w:style w:type="character" w:customStyle="1" w:styleId="BodyTextChar">
    <w:name w:val="Body Text Char"/>
    <w:basedOn w:val="DefaultParagraphFont"/>
    <w:link w:val="BodyText"/>
    <w:rsid w:val="007F590E"/>
    <w:rPr>
      <w:rFonts w:ascii="Myriad Pro" w:eastAsia="Times New Roman" w:hAnsi="Myriad Pro" w:cs="Arial"/>
      <w:sz w:val="22"/>
      <w:lang w:val="en-GB"/>
    </w:rPr>
  </w:style>
  <w:style w:type="paragraph" w:styleId="NormalWeb">
    <w:name w:val="Normal (Web)"/>
    <w:basedOn w:val="Normal"/>
    <w:uiPriority w:val="99"/>
    <w:rsid w:val="007F590E"/>
    <w:pPr>
      <w:spacing w:beforeLines="1" w:afterLines="1"/>
    </w:pPr>
    <w:rPr>
      <w:rFonts w:ascii="Times" w:eastAsia="Cambria" w:hAnsi="Times"/>
      <w:sz w:val="20"/>
      <w:szCs w:val="20"/>
      <w:lang w:eastAsia="fr-FR"/>
    </w:rPr>
  </w:style>
  <w:style w:type="paragraph" w:customStyle="1" w:styleId="PlunkettBullet">
    <w:name w:val="Plunkett Bullet"/>
    <w:basedOn w:val="Normal"/>
    <w:rsid w:val="00527D78"/>
    <w:pPr>
      <w:tabs>
        <w:tab w:val="num" w:pos="720"/>
      </w:tabs>
      <w:suppressAutoHyphens/>
      <w:ind w:left="720" w:hanging="360"/>
    </w:pPr>
    <w:rPr>
      <w:rFonts w:ascii="Arial" w:hAnsi="Arial" w:cs="Arial"/>
      <w:sz w:val="22"/>
      <w:lang w:eastAsia="zh-CN"/>
    </w:rPr>
  </w:style>
  <w:style w:type="paragraph" w:styleId="BalloonText">
    <w:name w:val="Balloon Text"/>
    <w:basedOn w:val="Normal"/>
    <w:link w:val="BalloonTextChar"/>
    <w:uiPriority w:val="99"/>
    <w:semiHidden/>
    <w:unhideWhenUsed/>
    <w:rsid w:val="001E2023"/>
    <w:rPr>
      <w:rFonts w:ascii="Tahoma" w:hAnsi="Tahoma" w:cs="Tahoma"/>
      <w:sz w:val="16"/>
      <w:szCs w:val="16"/>
    </w:rPr>
  </w:style>
  <w:style w:type="character" w:customStyle="1" w:styleId="BalloonTextChar">
    <w:name w:val="Balloon Text Char"/>
    <w:basedOn w:val="DefaultParagraphFont"/>
    <w:link w:val="BalloonText"/>
    <w:uiPriority w:val="99"/>
    <w:semiHidden/>
    <w:rsid w:val="001E2023"/>
    <w:rPr>
      <w:rFonts w:ascii="Tahoma" w:eastAsia="Times New Roman" w:hAnsi="Tahoma" w:cs="Tahoma"/>
      <w:sz w:val="16"/>
      <w:szCs w:val="16"/>
      <w:lang w:val="en-GB" w:eastAsia="en-GB"/>
    </w:rPr>
  </w:style>
  <w:style w:type="paragraph" w:styleId="ListParagraph">
    <w:name w:val="List Paragraph"/>
    <w:basedOn w:val="Normal"/>
    <w:uiPriority w:val="34"/>
    <w:qFormat/>
    <w:rsid w:val="007554EE"/>
    <w:pPr>
      <w:ind w:left="720"/>
      <w:contextualSpacing/>
    </w:pPr>
  </w:style>
  <w:style w:type="character" w:styleId="Hyperlink">
    <w:name w:val="Hyperlink"/>
    <w:basedOn w:val="DefaultParagraphFont"/>
    <w:uiPriority w:val="99"/>
    <w:semiHidden/>
    <w:unhideWhenUsed/>
    <w:rsid w:val="00F953D7"/>
    <w:rPr>
      <w:color w:val="0000FF" w:themeColor="hyperlink"/>
      <w:u w:val="single"/>
    </w:rPr>
  </w:style>
  <w:style w:type="character" w:customStyle="1" w:styleId="Heading3Char">
    <w:name w:val="Heading 3 Char"/>
    <w:basedOn w:val="DefaultParagraphFont"/>
    <w:link w:val="Heading3"/>
    <w:rsid w:val="00783BC3"/>
    <w:rPr>
      <w:rFonts w:ascii="Arial Unicode MS" w:eastAsia="Arial Unicode MS" w:hAnsi="Arial Unicode MS" w:cs="Arial Unicode MS"/>
      <w:b/>
      <w:bCs/>
      <w:sz w:val="27"/>
      <w:szCs w:val="27"/>
      <w:lang w:val="en-GB"/>
    </w:rPr>
  </w:style>
  <w:style w:type="character" w:customStyle="1" w:styleId="Heading5Char">
    <w:name w:val="Heading 5 Char"/>
    <w:basedOn w:val="DefaultParagraphFont"/>
    <w:link w:val="Heading5"/>
    <w:rsid w:val="00783BC3"/>
    <w:rPr>
      <w:rFonts w:ascii="Arial" w:eastAsia="Times New Roman" w:hAnsi="Arial" w:cs="Arial"/>
      <w:b/>
      <w:bCs/>
      <w:color w:val="000000"/>
      <w:lang w:val="en-GB"/>
    </w:rPr>
  </w:style>
  <w:style w:type="paragraph" w:customStyle="1" w:styleId="TableContents">
    <w:name w:val="Table Contents"/>
    <w:basedOn w:val="Normal"/>
    <w:rsid w:val="00107A30"/>
    <w:pPr>
      <w:widowControl w:val="0"/>
      <w:suppressLineNumbers/>
      <w:suppressAutoHyphens/>
    </w:pPr>
    <w:rPr>
      <w:rFonts w:ascii="Nimbus Roman No9 L" w:eastAsia="DejaVu Sans" w:hAnsi="Nimbus Roman No9 L"/>
      <w:kern w:val="2"/>
    </w:rPr>
  </w:style>
</w:styles>
</file>

<file path=word/webSettings.xml><?xml version="1.0" encoding="utf-8"?>
<w:webSettings xmlns:r="http://schemas.openxmlformats.org/officeDocument/2006/relationships" xmlns:w="http://schemas.openxmlformats.org/wordprocessingml/2006/main">
  <w:divs>
    <w:div w:id="15349938">
      <w:bodyDiv w:val="1"/>
      <w:marLeft w:val="0"/>
      <w:marRight w:val="0"/>
      <w:marTop w:val="0"/>
      <w:marBottom w:val="0"/>
      <w:divBdr>
        <w:top w:val="none" w:sz="0" w:space="0" w:color="auto"/>
        <w:left w:val="none" w:sz="0" w:space="0" w:color="auto"/>
        <w:bottom w:val="none" w:sz="0" w:space="0" w:color="auto"/>
        <w:right w:val="none" w:sz="0" w:space="0" w:color="auto"/>
      </w:divBdr>
      <w:divsChild>
        <w:div w:id="582109723">
          <w:marLeft w:val="0"/>
          <w:marRight w:val="0"/>
          <w:marTop w:val="0"/>
          <w:marBottom w:val="0"/>
          <w:divBdr>
            <w:top w:val="none" w:sz="0" w:space="0" w:color="auto"/>
            <w:left w:val="none" w:sz="0" w:space="0" w:color="auto"/>
            <w:bottom w:val="none" w:sz="0" w:space="0" w:color="auto"/>
            <w:right w:val="none" w:sz="0" w:space="0" w:color="auto"/>
          </w:divBdr>
        </w:div>
        <w:div w:id="2056810799">
          <w:marLeft w:val="0"/>
          <w:marRight w:val="0"/>
          <w:marTop w:val="0"/>
          <w:marBottom w:val="0"/>
          <w:divBdr>
            <w:top w:val="none" w:sz="0" w:space="0" w:color="auto"/>
            <w:left w:val="none" w:sz="0" w:space="0" w:color="auto"/>
            <w:bottom w:val="none" w:sz="0" w:space="0" w:color="auto"/>
            <w:right w:val="none" w:sz="0" w:space="0" w:color="auto"/>
          </w:divBdr>
        </w:div>
        <w:div w:id="1151874739">
          <w:marLeft w:val="0"/>
          <w:marRight w:val="0"/>
          <w:marTop w:val="0"/>
          <w:marBottom w:val="0"/>
          <w:divBdr>
            <w:top w:val="none" w:sz="0" w:space="0" w:color="auto"/>
            <w:left w:val="none" w:sz="0" w:space="0" w:color="auto"/>
            <w:bottom w:val="none" w:sz="0" w:space="0" w:color="auto"/>
            <w:right w:val="none" w:sz="0" w:space="0" w:color="auto"/>
          </w:divBdr>
        </w:div>
      </w:divsChild>
    </w:div>
    <w:div w:id="568421482">
      <w:bodyDiv w:val="1"/>
      <w:marLeft w:val="0"/>
      <w:marRight w:val="0"/>
      <w:marTop w:val="0"/>
      <w:marBottom w:val="0"/>
      <w:divBdr>
        <w:top w:val="none" w:sz="0" w:space="0" w:color="auto"/>
        <w:left w:val="none" w:sz="0" w:space="0" w:color="auto"/>
        <w:bottom w:val="none" w:sz="0" w:space="0" w:color="auto"/>
        <w:right w:val="none" w:sz="0" w:space="0" w:color="auto"/>
      </w:divBdr>
    </w:div>
    <w:div w:id="668558401">
      <w:bodyDiv w:val="1"/>
      <w:marLeft w:val="0"/>
      <w:marRight w:val="0"/>
      <w:marTop w:val="0"/>
      <w:marBottom w:val="0"/>
      <w:divBdr>
        <w:top w:val="none" w:sz="0" w:space="0" w:color="auto"/>
        <w:left w:val="none" w:sz="0" w:space="0" w:color="auto"/>
        <w:bottom w:val="none" w:sz="0" w:space="0" w:color="auto"/>
        <w:right w:val="none" w:sz="0" w:space="0" w:color="auto"/>
      </w:divBdr>
      <w:divsChild>
        <w:div w:id="1943880160">
          <w:marLeft w:val="0"/>
          <w:marRight w:val="0"/>
          <w:marTop w:val="0"/>
          <w:marBottom w:val="0"/>
          <w:divBdr>
            <w:top w:val="none" w:sz="0" w:space="0" w:color="auto"/>
            <w:left w:val="none" w:sz="0" w:space="0" w:color="auto"/>
            <w:bottom w:val="none" w:sz="0" w:space="0" w:color="auto"/>
            <w:right w:val="none" w:sz="0" w:space="0" w:color="auto"/>
          </w:divBdr>
        </w:div>
        <w:div w:id="1493135744">
          <w:marLeft w:val="0"/>
          <w:marRight w:val="0"/>
          <w:marTop w:val="0"/>
          <w:marBottom w:val="0"/>
          <w:divBdr>
            <w:top w:val="none" w:sz="0" w:space="0" w:color="auto"/>
            <w:left w:val="none" w:sz="0" w:space="0" w:color="auto"/>
            <w:bottom w:val="none" w:sz="0" w:space="0" w:color="auto"/>
            <w:right w:val="none" w:sz="0" w:space="0" w:color="auto"/>
          </w:divBdr>
        </w:div>
        <w:div w:id="1454860166">
          <w:marLeft w:val="0"/>
          <w:marRight w:val="0"/>
          <w:marTop w:val="0"/>
          <w:marBottom w:val="0"/>
          <w:divBdr>
            <w:top w:val="none" w:sz="0" w:space="0" w:color="auto"/>
            <w:left w:val="none" w:sz="0" w:space="0" w:color="auto"/>
            <w:bottom w:val="none" w:sz="0" w:space="0" w:color="auto"/>
            <w:right w:val="none" w:sz="0" w:space="0" w:color="auto"/>
          </w:divBdr>
        </w:div>
      </w:divsChild>
    </w:div>
    <w:div w:id="961837292">
      <w:bodyDiv w:val="1"/>
      <w:marLeft w:val="0"/>
      <w:marRight w:val="0"/>
      <w:marTop w:val="0"/>
      <w:marBottom w:val="0"/>
      <w:divBdr>
        <w:top w:val="none" w:sz="0" w:space="0" w:color="auto"/>
        <w:left w:val="none" w:sz="0" w:space="0" w:color="auto"/>
        <w:bottom w:val="none" w:sz="0" w:space="0" w:color="auto"/>
        <w:right w:val="none" w:sz="0" w:space="0" w:color="auto"/>
      </w:divBdr>
    </w:div>
    <w:div w:id="1098254368">
      <w:bodyDiv w:val="1"/>
      <w:marLeft w:val="0"/>
      <w:marRight w:val="0"/>
      <w:marTop w:val="0"/>
      <w:marBottom w:val="0"/>
      <w:divBdr>
        <w:top w:val="none" w:sz="0" w:space="0" w:color="auto"/>
        <w:left w:val="none" w:sz="0" w:space="0" w:color="auto"/>
        <w:bottom w:val="none" w:sz="0" w:space="0" w:color="auto"/>
        <w:right w:val="none" w:sz="0" w:space="0" w:color="auto"/>
      </w:divBdr>
    </w:div>
    <w:div w:id="1607152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Op990</cp:lastModifiedBy>
  <cp:revision>3</cp:revision>
  <cp:lastPrinted>2016-02-15T12:10:00Z</cp:lastPrinted>
  <dcterms:created xsi:type="dcterms:W3CDTF">2018-09-14T09:56:00Z</dcterms:created>
  <dcterms:modified xsi:type="dcterms:W3CDTF">2018-09-14T10:01:00Z</dcterms:modified>
</cp:coreProperties>
</file>