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F102" w14:textId="41AE2B75" w:rsidR="0032211C" w:rsidRPr="0060286C" w:rsidRDefault="0032211C" w:rsidP="00E03135">
      <w:pPr>
        <w:spacing w:after="120"/>
        <w:jc w:val="center"/>
        <w:rPr>
          <w:rFonts w:ascii="Myriad Pro" w:hAnsi="Myriad Pro" w:cs="Arial"/>
          <w:b/>
          <w:sz w:val="28"/>
        </w:rPr>
      </w:pPr>
      <w:r>
        <w:rPr>
          <w:rFonts w:ascii="Myriad Pro" w:hAnsi="Myriad Pro" w:cs="Arial"/>
          <w:b/>
          <w:sz w:val="28"/>
        </w:rPr>
        <w:t>Organic</w:t>
      </w:r>
      <w:r w:rsidR="0084746A">
        <w:rPr>
          <w:rFonts w:ascii="Myriad Pro" w:hAnsi="Myriad Pro" w:cs="Arial"/>
          <w:b/>
          <w:sz w:val="28"/>
        </w:rPr>
        <w:t>L</w:t>
      </w:r>
      <w:r>
        <w:rPr>
          <w:rFonts w:ascii="Myriad Pro" w:hAnsi="Myriad Pro" w:cs="Arial"/>
          <w:b/>
          <w:sz w:val="28"/>
        </w:rPr>
        <w:t xml:space="preserve">ea </w:t>
      </w:r>
      <w:r w:rsidRPr="0060286C">
        <w:rPr>
          <w:rFonts w:ascii="Myriad Pro" w:hAnsi="Myriad Pro" w:cs="Arial"/>
          <w:b/>
          <w:sz w:val="28"/>
        </w:rPr>
        <w:t>Produce Co-ordinator</w:t>
      </w:r>
      <w:r w:rsidR="0087279E">
        <w:rPr>
          <w:rFonts w:ascii="Myriad Pro" w:hAnsi="Myriad Pro" w:cs="Arial"/>
          <w:b/>
          <w:sz w:val="28"/>
        </w:rPr>
        <w:t xml:space="preserve"> &amp; Comms</w:t>
      </w:r>
      <w:r w:rsidR="00704DD4">
        <w:rPr>
          <w:rFonts w:ascii="Myriad Pro" w:hAnsi="Myriad Pro" w:cs="Arial"/>
          <w:b/>
          <w:sz w:val="28"/>
        </w:rPr>
        <w:t xml:space="preserve"> (maternity leave cover)</w:t>
      </w:r>
    </w:p>
    <w:p w14:paraId="322962AA" w14:textId="77777777" w:rsidR="00D966D4" w:rsidRDefault="00D966D4" w:rsidP="00E03135">
      <w:pPr>
        <w:pStyle w:val="ListParagraph"/>
        <w:numPr>
          <w:ilvl w:val="0"/>
          <w:numId w:val="14"/>
        </w:numPr>
        <w:spacing w:after="120" w:line="240" w:lineRule="auto"/>
        <w:rPr>
          <w:rFonts w:ascii="Myriad Pro" w:hAnsi="Myriad Pro" w:cs="Arabic Typesetting"/>
        </w:rPr>
      </w:pPr>
      <w:r w:rsidRPr="007554EE">
        <w:rPr>
          <w:rFonts w:ascii="Myriad Pro" w:hAnsi="Myriad Pro" w:cs="Arabic Typesetting"/>
        </w:rPr>
        <w:t>Do you share a passion for developing and delivering a sustainable community food enterprise?</w:t>
      </w:r>
    </w:p>
    <w:p w14:paraId="78BAF29D" w14:textId="5E2C8AA5" w:rsidR="00D966D4" w:rsidRDefault="00D966D4" w:rsidP="00E03135">
      <w:pPr>
        <w:pStyle w:val="ListParagraph"/>
        <w:numPr>
          <w:ilvl w:val="0"/>
          <w:numId w:val="14"/>
        </w:numPr>
        <w:spacing w:after="120" w:line="240" w:lineRule="auto"/>
        <w:rPr>
          <w:rFonts w:ascii="Myriad Pro" w:hAnsi="Myriad Pro" w:cs="Arabic Typesetting"/>
        </w:rPr>
      </w:pPr>
      <w:r>
        <w:rPr>
          <w:rFonts w:ascii="Myriad Pro" w:hAnsi="Myriad Pro" w:cs="Arabic Typesetting"/>
        </w:rPr>
        <w:t>Can you combine strategic development with day to day operational delivery?</w:t>
      </w:r>
    </w:p>
    <w:p w14:paraId="6DCFC30A" w14:textId="049470A7" w:rsidR="00704DD4" w:rsidRDefault="00704DD4" w:rsidP="00E03135">
      <w:pPr>
        <w:pStyle w:val="ListParagraph"/>
        <w:numPr>
          <w:ilvl w:val="0"/>
          <w:numId w:val="14"/>
        </w:numPr>
        <w:spacing w:after="120" w:line="240" w:lineRule="auto"/>
        <w:rPr>
          <w:rFonts w:ascii="Myriad Pro" w:hAnsi="Myriad Pro" w:cs="Arabic Typesetting"/>
        </w:rPr>
      </w:pPr>
      <w:r>
        <w:rPr>
          <w:rFonts w:ascii="Myriad Pro" w:hAnsi="Myriad Pro" w:cs="Arabic Typesetting"/>
        </w:rPr>
        <w:t xml:space="preserve">Are you enthusiastic about helping others to eat more seasonal produce? </w:t>
      </w:r>
    </w:p>
    <w:p w14:paraId="36FA6F97" w14:textId="77777777" w:rsidR="00B21BA6" w:rsidRDefault="00D966D4" w:rsidP="00E03135">
      <w:pPr>
        <w:pStyle w:val="ListParagraph"/>
        <w:numPr>
          <w:ilvl w:val="0"/>
          <w:numId w:val="14"/>
        </w:numPr>
        <w:spacing w:after="120" w:line="240" w:lineRule="auto"/>
        <w:rPr>
          <w:rFonts w:ascii="Myriad Pro" w:hAnsi="Myriad Pro" w:cs="Arabic Typesetting"/>
        </w:rPr>
      </w:pPr>
      <w:r>
        <w:rPr>
          <w:rFonts w:ascii="Myriad Pro" w:hAnsi="Myriad Pro" w:cs="Arabic Typesetting"/>
        </w:rPr>
        <w:t xml:space="preserve">Are you excited by </w:t>
      </w:r>
      <w:r w:rsidRPr="00332F7E">
        <w:rPr>
          <w:rFonts w:ascii="Myriad Pro" w:hAnsi="Myriad Pro" w:cs="Arabic Typesetting"/>
        </w:rPr>
        <w:t xml:space="preserve">spreadsheets and strategy as well as </w:t>
      </w:r>
      <w:r>
        <w:rPr>
          <w:rFonts w:ascii="Myriad Pro" w:hAnsi="Myriad Pro" w:cs="Arabic Typesetting"/>
        </w:rPr>
        <w:t>produce and people?</w:t>
      </w:r>
    </w:p>
    <w:p w14:paraId="4097C5C1" w14:textId="77777777" w:rsidR="00B21BA6" w:rsidRPr="00B21BA6" w:rsidRDefault="00B21BA6" w:rsidP="00E03135">
      <w:pPr>
        <w:pStyle w:val="ListParagraph"/>
        <w:spacing w:after="120" w:line="240" w:lineRule="auto"/>
        <w:rPr>
          <w:rFonts w:ascii="Myriad Pro" w:hAnsi="Myriad Pro" w:cs="Arabic Typesetting"/>
        </w:rPr>
      </w:pPr>
    </w:p>
    <w:p w14:paraId="198A450C" w14:textId="116769A2" w:rsidR="00B21BA6" w:rsidRPr="0012037D" w:rsidRDefault="00D966D4" w:rsidP="00E03135">
      <w:pPr>
        <w:spacing w:after="120"/>
        <w:rPr>
          <w:rFonts w:eastAsia="Calibri" w:cs="Arial"/>
        </w:rPr>
      </w:pPr>
      <w:r>
        <w:rPr>
          <w:rFonts w:ascii="Myriad Pro" w:hAnsi="Myriad Pro" w:cs="Arabic Typesetting"/>
        </w:rPr>
        <w:t>Organic</w:t>
      </w:r>
      <w:r w:rsidR="0084746A">
        <w:rPr>
          <w:rFonts w:ascii="Myriad Pro" w:hAnsi="Myriad Pro" w:cs="Arabic Typesetting"/>
        </w:rPr>
        <w:t>L</w:t>
      </w:r>
      <w:r w:rsidRPr="00332F7E">
        <w:rPr>
          <w:rFonts w:ascii="Myriad Pro" w:hAnsi="Myriad Pro" w:cs="Arabic Typesetting"/>
        </w:rPr>
        <w:t>ea’s distribution work is growing rapidly</w:t>
      </w:r>
      <w:r>
        <w:rPr>
          <w:rFonts w:ascii="Myriad Pro" w:hAnsi="Myriad Pro" w:cs="Arabic Typesetting"/>
        </w:rPr>
        <w:t xml:space="preserve"> but </w:t>
      </w:r>
      <w:r w:rsidRPr="00F246F2">
        <w:rPr>
          <w:rFonts w:ascii="Myriad Pro" w:hAnsi="Myriad Pro" w:cs="Arabic Typesetting"/>
        </w:rPr>
        <w:t>sustainably</w:t>
      </w:r>
      <w:r w:rsidRPr="00332F7E">
        <w:rPr>
          <w:rFonts w:ascii="Myriad Pro" w:hAnsi="Myriad Pro" w:cs="Arabic Typesetting"/>
        </w:rPr>
        <w:t xml:space="preserve">. </w:t>
      </w:r>
      <w:r w:rsidR="00B21BA6" w:rsidRPr="0012037D">
        <w:rPr>
          <w:rFonts w:cs="Arial"/>
        </w:rPr>
        <w:t>O</w:t>
      </w:r>
      <w:r w:rsidR="00B21BA6" w:rsidRPr="0012037D">
        <w:rPr>
          <w:rFonts w:eastAsia="Calibri" w:cs="Arial"/>
        </w:rPr>
        <w:t xml:space="preserve">ur own food production has increased </w:t>
      </w:r>
      <w:r w:rsidR="00B21BA6" w:rsidRPr="0012037D">
        <w:rPr>
          <w:rFonts w:cs="Arial"/>
        </w:rPr>
        <w:t xml:space="preserve">significantly </w:t>
      </w:r>
      <w:r w:rsidR="00B21BA6" w:rsidRPr="0012037D">
        <w:rPr>
          <w:rFonts w:eastAsia="Calibri" w:cs="Arial"/>
        </w:rPr>
        <w:t xml:space="preserve">and </w:t>
      </w:r>
      <w:r w:rsidR="00B21BA6" w:rsidRPr="0012037D">
        <w:rPr>
          <w:rFonts w:cs="Arial"/>
        </w:rPr>
        <w:t xml:space="preserve">we now supply Waltham Forest with over </w:t>
      </w:r>
      <w:r w:rsidR="00524848">
        <w:rPr>
          <w:rFonts w:cs="Arial"/>
        </w:rPr>
        <w:t>1,000</w:t>
      </w:r>
      <w:r w:rsidR="00B21BA6" w:rsidRPr="0012037D">
        <w:rPr>
          <w:rFonts w:cs="Arial"/>
        </w:rPr>
        <w:t xml:space="preserve"> fruit and veg</w:t>
      </w:r>
      <w:r w:rsidR="00B21BA6" w:rsidRPr="0012037D">
        <w:rPr>
          <w:rFonts w:eastAsia="Calibri" w:cs="Arial"/>
        </w:rPr>
        <w:t xml:space="preserve"> box</w:t>
      </w:r>
      <w:r w:rsidR="00B21BA6" w:rsidRPr="0012037D">
        <w:rPr>
          <w:rFonts w:cs="Arial"/>
        </w:rPr>
        <w:t>es</w:t>
      </w:r>
      <w:r w:rsidR="00736D07">
        <w:rPr>
          <w:rFonts w:cs="Arial"/>
        </w:rPr>
        <w:t xml:space="preserve"> each week</w:t>
      </w:r>
      <w:r w:rsidR="00B21BA6" w:rsidRPr="0012037D">
        <w:rPr>
          <w:rFonts w:cs="Arial"/>
        </w:rPr>
        <w:t xml:space="preserve">. </w:t>
      </w:r>
      <w:r w:rsidR="00B21BA6">
        <w:rPr>
          <w:rFonts w:ascii="Myriad Pro" w:hAnsi="Myriad Pro" w:cs="Arabic Typesetting"/>
        </w:rPr>
        <w:t xml:space="preserve">As well as supplying our own produce, we help build markets and livelihoods for farmers and local growers, </w:t>
      </w:r>
      <w:r w:rsidR="005A4126">
        <w:rPr>
          <w:rFonts w:eastAsia="Calibri" w:cs="Arial"/>
        </w:rPr>
        <w:t xml:space="preserve">and </w:t>
      </w:r>
      <w:r w:rsidR="00B21BA6" w:rsidRPr="0012037D">
        <w:rPr>
          <w:rFonts w:eastAsia="Calibri" w:cs="Arial"/>
        </w:rPr>
        <w:t xml:space="preserve"> </w:t>
      </w:r>
      <w:r w:rsidR="005A4126">
        <w:rPr>
          <w:rFonts w:ascii="Myriad Pro" w:hAnsi="Myriad Pro" w:cs="Arabic Typesetting"/>
        </w:rPr>
        <w:t>link this work with our training and volunteering programmes, part of our mission to reimagine an equitable food system.</w:t>
      </w:r>
    </w:p>
    <w:p w14:paraId="35F41A96" w14:textId="762C91D3" w:rsidR="00E03135" w:rsidRDefault="00B45FE3" w:rsidP="00E03135">
      <w:pPr>
        <w:spacing w:after="120"/>
        <w:rPr>
          <w:rFonts w:cs="Arabic Typesetting"/>
        </w:rPr>
      </w:pPr>
      <w:r w:rsidRPr="00FA109D">
        <w:rPr>
          <w:rFonts w:cs="Arabic Typesetting"/>
        </w:rPr>
        <w:t xml:space="preserve">The responsibilities and the skills and qualities we are seeking are set out below. </w:t>
      </w:r>
    </w:p>
    <w:p w14:paraId="721F2ED2" w14:textId="77777777" w:rsidR="00704DD4" w:rsidRDefault="00704DD4" w:rsidP="00E03135">
      <w:pPr>
        <w:spacing w:after="120"/>
      </w:pPr>
      <w:r w:rsidRPr="00704DD4">
        <w:rPr>
          <w:b/>
          <w:bCs/>
        </w:rPr>
        <w:t>The detail:</w:t>
      </w:r>
      <w:r>
        <w:t xml:space="preserve"> </w:t>
      </w:r>
    </w:p>
    <w:p w14:paraId="01105CFF" w14:textId="1FDCE8EC" w:rsidR="00704DD4" w:rsidRDefault="00704DD4" w:rsidP="00E03135">
      <w:pPr>
        <w:spacing w:after="120"/>
      </w:pPr>
      <w:r>
        <w:t xml:space="preserve">• </w:t>
      </w:r>
      <w:r w:rsidRPr="00DA6739">
        <w:rPr>
          <w:rFonts w:eastAsia="Calibri" w:cs="Arial"/>
        </w:rPr>
        <w:t xml:space="preserve">This is a 3 days per week role </w:t>
      </w:r>
      <w:r>
        <w:rPr>
          <w:rFonts w:eastAsia="Calibri" w:cs="Arial"/>
        </w:rPr>
        <w:t>–</w:t>
      </w:r>
      <w:r w:rsidRPr="00DA6739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fixed </w:t>
      </w:r>
      <w:r w:rsidRPr="00DA6739">
        <w:rPr>
          <w:rFonts w:eastAsia="Calibri" w:cs="Arial"/>
        </w:rPr>
        <w:t>core days are Tuesdays</w:t>
      </w:r>
      <w:r>
        <w:rPr>
          <w:rFonts w:eastAsia="Calibri" w:cs="Arial"/>
        </w:rPr>
        <w:t xml:space="preserve"> and </w:t>
      </w:r>
      <w:r w:rsidRPr="00DA6739">
        <w:rPr>
          <w:rFonts w:eastAsia="Calibri" w:cs="Arial"/>
        </w:rPr>
        <w:t>Wednesdays</w:t>
      </w:r>
      <w:r>
        <w:rPr>
          <w:rFonts w:eastAsia="Calibri" w:cs="Arial"/>
        </w:rPr>
        <w:t>, with one day to be worked flexibly across Mondays and Thursdays</w:t>
      </w:r>
      <w:r w:rsidRPr="00DA6739">
        <w:rPr>
          <w:rFonts w:eastAsia="Calibri" w:cs="Arial"/>
        </w:rPr>
        <w:t>.</w:t>
      </w:r>
      <w:r>
        <w:rPr>
          <w:rFonts w:eastAsia="Calibri" w:cs="Arial"/>
        </w:rPr>
        <w:t xml:space="preserve"> There may be occasional work outside these hours.</w:t>
      </w:r>
    </w:p>
    <w:p w14:paraId="18A04D41" w14:textId="77777777" w:rsidR="00704DD4" w:rsidRDefault="00704DD4" w:rsidP="00E03135">
      <w:pPr>
        <w:spacing w:after="120"/>
      </w:pPr>
      <w:r>
        <w:t xml:space="preserve">• Salary: £25,480 per annum pro rata (based on a 35 hour week) </w:t>
      </w:r>
    </w:p>
    <w:p w14:paraId="6B75E636" w14:textId="0E7DB510" w:rsidR="00704DD4" w:rsidRDefault="00704DD4" w:rsidP="00E03135">
      <w:pPr>
        <w:spacing w:after="120"/>
      </w:pPr>
      <w:r>
        <w:t xml:space="preserve">• Contract length: This is a temporary contract fixed at 12 months, to cover maternity leave. It is possible, though not guaranteed, that there may be opportunities for extension. </w:t>
      </w:r>
    </w:p>
    <w:p w14:paraId="151B5802" w14:textId="77777777" w:rsidR="00704DD4" w:rsidRDefault="00704DD4" w:rsidP="00E03135">
      <w:pPr>
        <w:spacing w:after="120"/>
      </w:pPr>
      <w:r>
        <w:t xml:space="preserve">• Responsible to: OrganicLea Workers’ Cooperative </w:t>
      </w:r>
    </w:p>
    <w:p w14:paraId="4893C52C" w14:textId="123DFDFC" w:rsidR="00704DD4" w:rsidRDefault="00704DD4" w:rsidP="00E03135">
      <w:pPr>
        <w:spacing w:after="120"/>
      </w:pPr>
      <w:r>
        <w:t>• Location: Tuesdays and Wednesdays to be worked at Hawkwood Community Plant Nursery; other hours may be worked remotely</w:t>
      </w:r>
      <w:r w:rsidR="00AC7A00">
        <w:t>, at Hawkwood</w:t>
      </w:r>
      <w:r>
        <w:t xml:space="preserve"> or at our office at the Hornbeam Centre in Walthamstow. </w:t>
      </w:r>
    </w:p>
    <w:p w14:paraId="3AE5E469" w14:textId="77777777" w:rsidR="009E0667" w:rsidRDefault="00704DD4" w:rsidP="00E03135">
      <w:pPr>
        <w:spacing w:after="120"/>
      </w:pPr>
      <w:r>
        <w:t xml:space="preserve">• Start date: Preferably by </w:t>
      </w:r>
      <w:r w:rsidR="009E0667">
        <w:t>8</w:t>
      </w:r>
      <w:r>
        <w:t xml:space="preserve"> </w:t>
      </w:r>
      <w:r w:rsidR="009E0667">
        <w:t>November</w:t>
      </w:r>
      <w:r>
        <w:t xml:space="preserve"> to </w:t>
      </w:r>
      <w:r w:rsidRPr="003558D1">
        <w:t>enable handover period. Successful appointment to the role will be subject to satisfactory references and will require a Disclosure and Barring service disclosure.</w:t>
      </w:r>
      <w:r>
        <w:t xml:space="preserve"> </w:t>
      </w:r>
    </w:p>
    <w:p w14:paraId="6C1C2F66" w14:textId="77777777" w:rsidR="005F0467" w:rsidRPr="005F0467" w:rsidRDefault="005F0467" w:rsidP="005F0467">
      <w:pPr>
        <w:spacing w:after="120"/>
      </w:pPr>
      <w:r w:rsidRPr="005F0467">
        <w:t>We are an equal opportunities employer. We particularly welcome applications from people who are from Black and Minoritised communities, have disabilities, are LGBTQIA+ or don’t have university degrees, as they are under-represented in our sector.</w:t>
      </w:r>
    </w:p>
    <w:p w14:paraId="1ADA7873" w14:textId="011630EC" w:rsidR="00D3294C" w:rsidRDefault="00717B02" w:rsidP="00524848">
      <w:pPr>
        <w:jc w:val="center"/>
        <w:rPr>
          <w:rFonts w:eastAsia="Calibri" w:cs="Arial"/>
          <w:b/>
          <w:sz w:val="28"/>
          <w:szCs w:val="28"/>
        </w:rPr>
      </w:pPr>
      <w:r w:rsidRPr="005E72D9">
        <w:rPr>
          <w:rFonts w:eastAsia="Calibri" w:cs="Arial"/>
          <w:b/>
          <w:sz w:val="28"/>
          <w:szCs w:val="28"/>
        </w:rPr>
        <w:t>J</w:t>
      </w:r>
      <w:r w:rsidR="00B30537" w:rsidRPr="005E72D9">
        <w:rPr>
          <w:rFonts w:eastAsia="Calibri" w:cs="Arial"/>
          <w:b/>
          <w:sz w:val="28"/>
          <w:szCs w:val="28"/>
        </w:rPr>
        <w:t>ob description</w:t>
      </w:r>
    </w:p>
    <w:p w14:paraId="4A4B95CA" w14:textId="18C687DB" w:rsidR="005E72D9" w:rsidRPr="0060286C" w:rsidRDefault="005E72D9" w:rsidP="005E72D9">
      <w:pPr>
        <w:rPr>
          <w:rFonts w:ascii="Myriad Pro" w:eastAsia="Batang" w:hAnsi="Myriad Pro" w:cs="Arial"/>
          <w:b/>
        </w:rPr>
      </w:pPr>
      <w:r>
        <w:rPr>
          <w:rFonts w:ascii="Myriad Pro" w:eastAsia="Batang" w:hAnsi="Myriad Pro" w:cs="Arial"/>
          <w:b/>
        </w:rPr>
        <w:t xml:space="preserve">Produce </w:t>
      </w:r>
      <w:r w:rsidR="00C206E6">
        <w:rPr>
          <w:rFonts w:ascii="Myriad Pro" w:eastAsia="Batang" w:hAnsi="Myriad Pro" w:cs="Arial"/>
          <w:b/>
        </w:rPr>
        <w:t>coordination</w:t>
      </w:r>
    </w:p>
    <w:p w14:paraId="50BE4132" w14:textId="2BA46B85" w:rsidR="00B30537" w:rsidRDefault="00B30537" w:rsidP="0012037D">
      <w:pPr>
        <w:pStyle w:val="ListParagraph"/>
        <w:numPr>
          <w:ilvl w:val="0"/>
          <w:numId w:val="8"/>
        </w:numPr>
        <w:ind w:left="714" w:hanging="357"/>
      </w:pPr>
      <w:r>
        <w:t xml:space="preserve">Overseeing distribution of all produce we grow on site to our box scheme, </w:t>
      </w:r>
      <w:r w:rsidR="003558D1">
        <w:t>farm stall</w:t>
      </w:r>
      <w:r>
        <w:t xml:space="preserve"> and a number of restaurants and </w:t>
      </w:r>
      <w:r w:rsidR="00FC1FA1">
        <w:t>shops</w:t>
      </w:r>
      <w:r>
        <w:t xml:space="preserve"> across </w:t>
      </w:r>
      <w:r w:rsidR="00FC1FA1">
        <w:t xml:space="preserve">east </w:t>
      </w:r>
      <w:r>
        <w:t>London.</w:t>
      </w:r>
    </w:p>
    <w:p w14:paraId="2DD7FAB3" w14:textId="36291798" w:rsidR="00B30537" w:rsidRDefault="00B30537" w:rsidP="0012037D">
      <w:pPr>
        <w:pStyle w:val="ListParagraph"/>
        <w:numPr>
          <w:ilvl w:val="0"/>
          <w:numId w:val="8"/>
        </w:numPr>
        <w:ind w:left="714" w:hanging="357"/>
      </w:pPr>
      <w:r>
        <w:t>Maintaining and developing relationships with chefs, restaurants and cafés</w:t>
      </w:r>
      <w:r w:rsidR="00FC1FA1">
        <w:t>.</w:t>
      </w:r>
    </w:p>
    <w:p w14:paraId="51B96F35" w14:textId="77777777" w:rsidR="00080232" w:rsidRDefault="00A14A42" w:rsidP="0012037D">
      <w:pPr>
        <w:pStyle w:val="ListParagraph"/>
        <w:numPr>
          <w:ilvl w:val="0"/>
          <w:numId w:val="8"/>
        </w:numPr>
        <w:ind w:left="714" w:hanging="357"/>
      </w:pPr>
      <w:r>
        <w:t>Working with production team to crop plan effectively and set sales targets and budgets</w:t>
      </w:r>
      <w:r w:rsidR="009D4A8D">
        <w:t xml:space="preserve">, and ensure </w:t>
      </w:r>
      <w:r w:rsidR="00080232">
        <w:t xml:space="preserve">all produce grown at Hawkwood site is harvested, packed and delivered </w:t>
      </w:r>
      <w:r w:rsidR="009D4A8D">
        <w:t>well.</w:t>
      </w:r>
    </w:p>
    <w:p w14:paraId="51EC1759" w14:textId="1DE15215" w:rsidR="009D4A8D" w:rsidRDefault="009D4A8D" w:rsidP="009D4A8D">
      <w:pPr>
        <w:pStyle w:val="ListParagraph"/>
        <w:numPr>
          <w:ilvl w:val="0"/>
          <w:numId w:val="8"/>
        </w:numPr>
        <w:ind w:left="714" w:hanging="357"/>
      </w:pPr>
      <w:r>
        <w:lastRenderedPageBreak/>
        <w:t xml:space="preserve">Order produce for the box scheme, using </w:t>
      </w:r>
      <w:r w:rsidR="00FC1FA1">
        <w:t>E</w:t>
      </w:r>
      <w:r>
        <w:t>xcel and relationships with suppliers to ensure interesting</w:t>
      </w:r>
      <w:r w:rsidR="005D00A0">
        <w:t>, varied</w:t>
      </w:r>
      <w:r>
        <w:t xml:space="preserve"> and delicious seasonal fruit and veg bags each week</w:t>
      </w:r>
      <w:r w:rsidR="009E0667">
        <w:t xml:space="preserve">, while staying within a weekly </w:t>
      </w:r>
      <w:r w:rsidR="006F54F1">
        <w:t>budget</w:t>
      </w:r>
      <w:r w:rsidR="009E0667">
        <w:t>.</w:t>
      </w:r>
    </w:p>
    <w:p w14:paraId="69489C07" w14:textId="2BD8BBD5" w:rsidR="009D4A8D" w:rsidRDefault="009D4A8D" w:rsidP="009D4A8D">
      <w:pPr>
        <w:pStyle w:val="ListParagraph"/>
        <w:numPr>
          <w:ilvl w:val="0"/>
          <w:numId w:val="8"/>
        </w:numPr>
        <w:ind w:left="714" w:hanging="357"/>
      </w:pPr>
      <w:r>
        <w:t>Communicating with customers via weekly newsletter</w:t>
      </w:r>
      <w:r w:rsidR="00AE2E3E">
        <w:t xml:space="preserve"> (Mailchimp)</w:t>
      </w:r>
      <w:r>
        <w:t xml:space="preserve"> relevant produce information</w:t>
      </w:r>
      <w:r w:rsidR="00AE2E3E">
        <w:t xml:space="preserve">, </w:t>
      </w:r>
      <w:r>
        <w:t>updates</w:t>
      </w:r>
      <w:r w:rsidR="00AE2E3E">
        <w:t xml:space="preserve"> and useful recipes</w:t>
      </w:r>
    </w:p>
    <w:p w14:paraId="34AAAFF3" w14:textId="36A1EC62" w:rsidR="00AE2E3E" w:rsidRDefault="00C206E6" w:rsidP="009D4A8D">
      <w:pPr>
        <w:pStyle w:val="ListParagraph"/>
        <w:numPr>
          <w:ilvl w:val="0"/>
          <w:numId w:val="8"/>
        </w:numPr>
        <w:ind w:left="714" w:hanging="357"/>
      </w:pPr>
      <w:r>
        <w:t>Regularly check and take appropriate actions from</w:t>
      </w:r>
      <w:r w:rsidR="00AE2E3E">
        <w:t xml:space="preserve"> feedback from customers leaving box scheme</w:t>
      </w:r>
    </w:p>
    <w:p w14:paraId="2196AB8F" w14:textId="0B48F53C" w:rsidR="0012037D" w:rsidRDefault="0012037D" w:rsidP="0012037D">
      <w:pPr>
        <w:pStyle w:val="ListParagraph"/>
        <w:numPr>
          <w:ilvl w:val="0"/>
          <w:numId w:val="8"/>
        </w:numPr>
        <w:ind w:left="714" w:hanging="357"/>
        <w:rPr>
          <w:rFonts w:ascii="Calibri" w:eastAsia="Calibri" w:hAnsi="Calibri" w:cs="Times New Roman"/>
        </w:rPr>
      </w:pPr>
      <w:r w:rsidRPr="0012037D">
        <w:rPr>
          <w:rFonts w:ascii="Calibri" w:eastAsia="Calibri" w:hAnsi="Calibri" w:cs="Times New Roman"/>
        </w:rPr>
        <w:t xml:space="preserve">Responsible </w:t>
      </w:r>
      <w:r w:rsidR="00FC1FA1">
        <w:rPr>
          <w:rFonts w:ascii="Calibri" w:eastAsia="Calibri" w:hAnsi="Calibri" w:cs="Times New Roman"/>
        </w:rPr>
        <w:t xml:space="preserve">for maintaining internal records of harvest yields and records of </w:t>
      </w:r>
      <w:r w:rsidRPr="0012037D">
        <w:rPr>
          <w:rFonts w:ascii="Calibri" w:eastAsia="Calibri" w:hAnsi="Calibri" w:cs="Times New Roman"/>
        </w:rPr>
        <w:t>invoices and statements to outlets (internal and external</w:t>
      </w:r>
      <w:r w:rsidR="00FC1FA1">
        <w:rPr>
          <w:rFonts w:ascii="Calibri" w:eastAsia="Calibri" w:hAnsi="Calibri" w:cs="Times New Roman"/>
        </w:rPr>
        <w:t>).</w:t>
      </w:r>
    </w:p>
    <w:p w14:paraId="20863F4F" w14:textId="6BD9D2B2" w:rsidR="00FC1FA1" w:rsidRPr="0012037D" w:rsidRDefault="00FC1FA1" w:rsidP="0012037D">
      <w:pPr>
        <w:pStyle w:val="ListParagraph"/>
        <w:numPr>
          <w:ilvl w:val="0"/>
          <w:numId w:val="8"/>
        </w:numPr>
        <w:ind w:left="714" w:hanging="35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Working with production team to monitor and set prices for produce in line with market.</w:t>
      </w:r>
    </w:p>
    <w:p w14:paraId="34A86E3E" w14:textId="77777777" w:rsidR="00AE2E3E" w:rsidRDefault="00FC1FA1" w:rsidP="0012037D">
      <w:pPr>
        <w:pStyle w:val="ListParagraph"/>
        <w:numPr>
          <w:ilvl w:val="0"/>
          <w:numId w:val="8"/>
        </w:numPr>
        <w:ind w:left="714" w:hanging="357"/>
      </w:pPr>
      <w:r>
        <w:t>Mentoring</w:t>
      </w:r>
      <w:r w:rsidR="00B30537">
        <w:t xml:space="preserve"> and </w:t>
      </w:r>
      <w:r>
        <w:t>maintaining</w:t>
      </w:r>
      <w:r w:rsidR="00B30537">
        <w:t xml:space="preserve"> relationships with </w:t>
      </w:r>
      <w:r>
        <w:t>local growers and Farm Start growers to ensure high quality produce for box scheme</w:t>
      </w:r>
      <w:r w:rsidR="005E72D9">
        <w:t>.</w:t>
      </w:r>
    </w:p>
    <w:p w14:paraId="2C405FD2" w14:textId="26754B7D" w:rsidR="00B30537" w:rsidRDefault="00AE2E3E" w:rsidP="0012037D">
      <w:pPr>
        <w:pStyle w:val="ListParagraph"/>
        <w:numPr>
          <w:ilvl w:val="0"/>
          <w:numId w:val="8"/>
        </w:numPr>
        <w:ind w:left="714" w:hanging="357"/>
      </w:pPr>
      <w:r>
        <w:t>Making site visits where necessary</w:t>
      </w:r>
    </w:p>
    <w:p w14:paraId="3CA8D115" w14:textId="68207800" w:rsidR="009D4A8D" w:rsidRDefault="00080232" w:rsidP="009D4A8D">
      <w:pPr>
        <w:pStyle w:val="ListParagraph"/>
        <w:numPr>
          <w:ilvl w:val="0"/>
          <w:numId w:val="8"/>
        </w:numPr>
        <w:ind w:left="714" w:hanging="357"/>
      </w:pPr>
      <w:r>
        <w:t xml:space="preserve">Working within the distribution team to ensure smooth running of box scheme, including ensuring all produce </w:t>
      </w:r>
      <w:r w:rsidR="00FC1FA1">
        <w:t>is</w:t>
      </w:r>
      <w:r w:rsidR="005D00A0">
        <w:t xml:space="preserve"> of good quality,</w:t>
      </w:r>
      <w:r w:rsidR="00FC1FA1">
        <w:t xml:space="preserve"> packaged and </w:t>
      </w:r>
      <w:r>
        <w:t>arrives to veg pack in good condition.</w:t>
      </w:r>
      <w:r w:rsidR="009D4A8D" w:rsidRPr="009D4A8D">
        <w:t xml:space="preserve"> </w:t>
      </w:r>
    </w:p>
    <w:p w14:paraId="3369EBA5" w14:textId="219667AD" w:rsidR="009D4A8D" w:rsidRDefault="009D4A8D" w:rsidP="009D4A8D">
      <w:pPr>
        <w:pStyle w:val="ListParagraph"/>
        <w:numPr>
          <w:ilvl w:val="0"/>
          <w:numId w:val="8"/>
        </w:numPr>
        <w:ind w:left="714" w:hanging="357"/>
      </w:pPr>
      <w:r>
        <w:t>Maintaining coldstore, ensuring effective and efficient use.</w:t>
      </w:r>
    </w:p>
    <w:p w14:paraId="22141D02" w14:textId="2DFD57D2" w:rsidR="00AE2E3E" w:rsidRDefault="00AE2E3E" w:rsidP="009D4A8D">
      <w:pPr>
        <w:pStyle w:val="ListParagraph"/>
        <w:numPr>
          <w:ilvl w:val="0"/>
          <w:numId w:val="8"/>
        </w:numPr>
        <w:ind w:left="714" w:hanging="357"/>
      </w:pPr>
      <w:r>
        <w:t>Update box scheme Welcome Pack when needed</w:t>
      </w:r>
    </w:p>
    <w:p w14:paraId="6B1EE03D" w14:textId="217713BF" w:rsidR="00FA0758" w:rsidRDefault="00FA0758" w:rsidP="009D4A8D">
      <w:pPr>
        <w:pStyle w:val="ListParagraph"/>
        <w:numPr>
          <w:ilvl w:val="0"/>
          <w:numId w:val="8"/>
        </w:numPr>
        <w:ind w:left="714" w:hanging="357"/>
      </w:pPr>
      <w:r>
        <w:t>Monitor emails from customers and respond to queries/problems as necessary, using our box scheme CMS</w:t>
      </w:r>
    </w:p>
    <w:p w14:paraId="0181EAB1" w14:textId="77777777" w:rsidR="005E72D9" w:rsidRDefault="005E72D9" w:rsidP="009D4A8D">
      <w:pPr>
        <w:pStyle w:val="ListParagraph"/>
      </w:pPr>
    </w:p>
    <w:p w14:paraId="7015424B" w14:textId="77777777" w:rsidR="005E72D9" w:rsidRPr="0060286C" w:rsidRDefault="005E72D9" w:rsidP="005E72D9">
      <w:pPr>
        <w:rPr>
          <w:rFonts w:ascii="Myriad Pro" w:eastAsia="Batang" w:hAnsi="Myriad Pro" w:cs="Arial"/>
          <w:b/>
        </w:rPr>
      </w:pPr>
      <w:r>
        <w:rPr>
          <w:rFonts w:ascii="Myriad Pro" w:eastAsia="Batang" w:hAnsi="Myriad Pro" w:cs="Arial"/>
          <w:b/>
        </w:rPr>
        <w:t>Distribution Strategy</w:t>
      </w:r>
    </w:p>
    <w:p w14:paraId="7A9D27B6" w14:textId="19095B12" w:rsidR="0012037D" w:rsidRPr="0012037D" w:rsidRDefault="0012037D" w:rsidP="0012037D">
      <w:pPr>
        <w:numPr>
          <w:ilvl w:val="0"/>
          <w:numId w:val="7"/>
        </w:numPr>
        <w:contextualSpacing/>
        <w:rPr>
          <w:rFonts w:ascii="Calibri" w:eastAsia="Calibri" w:hAnsi="Calibri" w:cs="Times New Roman"/>
        </w:rPr>
      </w:pPr>
      <w:r w:rsidRPr="0012037D">
        <w:rPr>
          <w:rFonts w:ascii="Calibri" w:eastAsia="Calibri" w:hAnsi="Calibri" w:cs="Times New Roman"/>
        </w:rPr>
        <w:t>Develop an overview for Organic</w:t>
      </w:r>
      <w:r w:rsidR="0084746A">
        <w:rPr>
          <w:rFonts w:ascii="Calibri" w:eastAsia="Calibri" w:hAnsi="Calibri" w:cs="Times New Roman"/>
        </w:rPr>
        <w:t>L</w:t>
      </w:r>
      <w:r w:rsidRPr="0012037D">
        <w:rPr>
          <w:rFonts w:ascii="Calibri" w:eastAsia="Calibri" w:hAnsi="Calibri" w:cs="Times New Roman"/>
        </w:rPr>
        <w:t xml:space="preserve">ea’s distribution enterprise work across our box scheme, </w:t>
      </w:r>
      <w:r w:rsidR="003558D1">
        <w:rPr>
          <w:rFonts w:ascii="Calibri" w:eastAsia="Calibri" w:hAnsi="Calibri" w:cs="Times New Roman"/>
        </w:rPr>
        <w:t>farm</w:t>
      </w:r>
      <w:r w:rsidRPr="0012037D">
        <w:rPr>
          <w:rFonts w:ascii="Calibri" w:eastAsia="Calibri" w:hAnsi="Calibri" w:cs="Times New Roman"/>
        </w:rPr>
        <w:t xml:space="preserve"> stall,</w:t>
      </w:r>
      <w:r w:rsidR="00FC1FA1">
        <w:rPr>
          <w:rFonts w:ascii="Calibri" w:eastAsia="Calibri" w:hAnsi="Calibri" w:cs="Times New Roman"/>
        </w:rPr>
        <w:t xml:space="preserve"> shop/</w:t>
      </w:r>
      <w:r w:rsidRPr="0012037D">
        <w:rPr>
          <w:rFonts w:ascii="Calibri" w:eastAsia="Calibri" w:hAnsi="Calibri" w:cs="Times New Roman"/>
        </w:rPr>
        <w:t>restaurant sales and training work. Work as part of the team to ensure the success of Organic</w:t>
      </w:r>
      <w:r w:rsidR="0084746A">
        <w:rPr>
          <w:rFonts w:ascii="Calibri" w:eastAsia="Calibri" w:hAnsi="Calibri" w:cs="Times New Roman"/>
        </w:rPr>
        <w:t>L</w:t>
      </w:r>
      <w:r w:rsidRPr="0012037D">
        <w:rPr>
          <w:rFonts w:ascii="Calibri" w:eastAsia="Calibri" w:hAnsi="Calibri" w:cs="Times New Roman"/>
        </w:rPr>
        <w:t>ea’s enterprise work both short term and long term.</w:t>
      </w:r>
    </w:p>
    <w:p w14:paraId="7A096F38" w14:textId="0B85F417" w:rsidR="0012037D" w:rsidRPr="0012037D" w:rsidRDefault="0012037D" w:rsidP="0012037D">
      <w:pPr>
        <w:numPr>
          <w:ilvl w:val="0"/>
          <w:numId w:val="7"/>
        </w:numPr>
        <w:contextualSpacing/>
        <w:rPr>
          <w:rFonts w:ascii="Calibri" w:eastAsia="Calibri" w:hAnsi="Calibri" w:cs="Times New Roman"/>
        </w:rPr>
      </w:pPr>
      <w:r w:rsidRPr="0012037D">
        <w:rPr>
          <w:rFonts w:ascii="Calibri" w:eastAsia="Calibri" w:hAnsi="Calibri" w:cs="Times New Roman"/>
        </w:rPr>
        <w:t>Developing and proposing future plans for meeting the produce needs and growth of Organi</w:t>
      </w:r>
      <w:r w:rsidR="0084746A">
        <w:rPr>
          <w:rFonts w:ascii="Calibri" w:eastAsia="Calibri" w:hAnsi="Calibri" w:cs="Times New Roman"/>
        </w:rPr>
        <w:t>cL</w:t>
      </w:r>
      <w:r w:rsidRPr="0012037D">
        <w:rPr>
          <w:rFonts w:ascii="Calibri" w:eastAsia="Calibri" w:hAnsi="Calibri" w:cs="Times New Roman"/>
        </w:rPr>
        <w:t xml:space="preserve">ea’s veg box scheme and </w:t>
      </w:r>
      <w:r w:rsidR="006F54F1">
        <w:rPr>
          <w:rFonts w:ascii="Calibri" w:eastAsia="Calibri" w:hAnsi="Calibri" w:cs="Times New Roman"/>
        </w:rPr>
        <w:t>other distribution channels</w:t>
      </w:r>
      <w:r w:rsidRPr="0012037D">
        <w:rPr>
          <w:rFonts w:ascii="Calibri" w:eastAsia="Calibri" w:hAnsi="Calibri" w:cs="Times New Roman"/>
        </w:rPr>
        <w:t xml:space="preserve">. </w:t>
      </w:r>
    </w:p>
    <w:p w14:paraId="56FCAC28" w14:textId="0260B5F6" w:rsidR="0012037D" w:rsidRPr="0012037D" w:rsidRDefault="0012037D" w:rsidP="0012037D">
      <w:pPr>
        <w:numPr>
          <w:ilvl w:val="0"/>
          <w:numId w:val="7"/>
        </w:numPr>
        <w:contextualSpacing/>
        <w:rPr>
          <w:rFonts w:ascii="Calibri" w:eastAsia="Calibri" w:hAnsi="Calibri" w:cs="Times New Roman"/>
        </w:rPr>
      </w:pPr>
      <w:r w:rsidRPr="0012037D">
        <w:rPr>
          <w:rFonts w:ascii="Calibri" w:eastAsia="Calibri" w:hAnsi="Calibri" w:cs="Times New Roman"/>
        </w:rPr>
        <w:t>In conjunction with colleagues, undertake regular review and evaluation of Organic</w:t>
      </w:r>
      <w:r w:rsidR="0084746A">
        <w:rPr>
          <w:rFonts w:ascii="Calibri" w:eastAsia="Calibri" w:hAnsi="Calibri" w:cs="Times New Roman"/>
        </w:rPr>
        <w:t>L</w:t>
      </w:r>
      <w:r w:rsidRPr="0012037D">
        <w:rPr>
          <w:rFonts w:ascii="Calibri" w:eastAsia="Calibri" w:hAnsi="Calibri" w:cs="Times New Roman"/>
        </w:rPr>
        <w:t>ea’s distribution systems to ensure they are as effective as possible from the perspective of Organic</w:t>
      </w:r>
      <w:r w:rsidR="0084746A">
        <w:rPr>
          <w:rFonts w:ascii="Calibri" w:eastAsia="Calibri" w:hAnsi="Calibri" w:cs="Times New Roman"/>
        </w:rPr>
        <w:t>L</w:t>
      </w:r>
      <w:r w:rsidRPr="0012037D">
        <w:rPr>
          <w:rFonts w:ascii="Calibri" w:eastAsia="Calibri" w:hAnsi="Calibri" w:cs="Times New Roman"/>
        </w:rPr>
        <w:t>ea, our customers and our farmer/grower partners.</w:t>
      </w:r>
    </w:p>
    <w:p w14:paraId="36655B44" w14:textId="77777777" w:rsidR="0012037D" w:rsidRPr="0012037D" w:rsidRDefault="0012037D" w:rsidP="0012037D">
      <w:pPr>
        <w:numPr>
          <w:ilvl w:val="0"/>
          <w:numId w:val="7"/>
        </w:numPr>
        <w:contextualSpacing/>
        <w:rPr>
          <w:rFonts w:ascii="Calibri" w:eastAsia="Calibri" w:hAnsi="Calibri" w:cs="Times New Roman"/>
          <w:b/>
        </w:rPr>
      </w:pPr>
      <w:r w:rsidRPr="0012037D">
        <w:rPr>
          <w:rFonts w:ascii="Calibri" w:eastAsia="Calibri" w:hAnsi="Calibri" w:cs="Times New Roman"/>
        </w:rPr>
        <w:t xml:space="preserve">Setting annual produce sales targets working with Hawkwood’s </w:t>
      </w:r>
      <w:r w:rsidR="005E72D9">
        <w:rPr>
          <w:rFonts w:ascii="Calibri" w:eastAsia="Calibri" w:hAnsi="Calibri" w:cs="Times New Roman"/>
        </w:rPr>
        <w:t>production team</w:t>
      </w:r>
      <w:r w:rsidRPr="0012037D">
        <w:rPr>
          <w:rFonts w:ascii="Calibri" w:eastAsia="Calibri" w:hAnsi="Calibri" w:cs="Times New Roman"/>
        </w:rPr>
        <w:t xml:space="preserve">. </w:t>
      </w:r>
    </w:p>
    <w:p w14:paraId="696B0649" w14:textId="77777777" w:rsidR="0012037D" w:rsidRPr="0012037D" w:rsidRDefault="0012037D" w:rsidP="0012037D">
      <w:pPr>
        <w:numPr>
          <w:ilvl w:val="0"/>
          <w:numId w:val="7"/>
        </w:numPr>
        <w:contextualSpacing/>
        <w:rPr>
          <w:rFonts w:ascii="Calibri" w:eastAsia="Calibri" w:hAnsi="Calibri" w:cs="Times New Roman"/>
          <w:b/>
        </w:rPr>
      </w:pPr>
      <w:r w:rsidRPr="0012037D">
        <w:rPr>
          <w:rFonts w:ascii="Calibri" w:eastAsia="Calibri" w:hAnsi="Calibri" w:cs="Times New Roman"/>
        </w:rPr>
        <w:t xml:space="preserve">Working with </w:t>
      </w:r>
      <w:r w:rsidR="005E72D9">
        <w:rPr>
          <w:rFonts w:ascii="Calibri" w:eastAsia="Calibri" w:hAnsi="Calibri" w:cs="Times New Roman"/>
        </w:rPr>
        <w:t>distribution team colleagues</w:t>
      </w:r>
      <w:r w:rsidRPr="0012037D">
        <w:rPr>
          <w:rFonts w:ascii="Calibri" w:eastAsia="Calibri" w:hAnsi="Calibri" w:cs="Times New Roman"/>
        </w:rPr>
        <w:t xml:space="preserve"> to ensure annual targets, budgets and forecasts are coherent and planned across our distribution work.</w:t>
      </w:r>
    </w:p>
    <w:p w14:paraId="7F27A9AA" w14:textId="4F8D52DF" w:rsidR="00C206E6" w:rsidRDefault="00D400D0" w:rsidP="0012037D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Maintain a presence within</w:t>
      </w:r>
      <w:r w:rsidR="00C206E6">
        <w:rPr>
          <w:rFonts w:ascii="Calibri" w:eastAsia="Calibri" w:hAnsi="Calibri" w:cs="Times New Roman"/>
        </w:rPr>
        <w:t xml:space="preserve"> the network </w:t>
      </w:r>
      <w:r>
        <w:rPr>
          <w:rFonts w:ascii="Calibri" w:eastAsia="Calibri" w:hAnsi="Calibri" w:cs="Times New Roman"/>
        </w:rPr>
        <w:t>of Better Food Traders, skill sharing and information sharing and taking part in their meetings and discussions, particularly those for produce buyers</w:t>
      </w:r>
    </w:p>
    <w:p w14:paraId="6268EBD7" w14:textId="6E2C6FAB" w:rsidR="00FC1FA1" w:rsidRDefault="00FC1FA1" w:rsidP="00FC1FA1">
      <w:pPr>
        <w:contextualSpacing/>
        <w:rPr>
          <w:rFonts w:ascii="Calibri" w:eastAsia="Calibri" w:hAnsi="Calibri" w:cs="Times New Roman"/>
        </w:rPr>
      </w:pPr>
    </w:p>
    <w:p w14:paraId="1F72E059" w14:textId="6A56CB43" w:rsidR="00744A2C" w:rsidRPr="00AE2E3E" w:rsidRDefault="00FC1FA1" w:rsidP="0012037D">
      <w:pPr>
        <w:contextualSpacing/>
        <w:rPr>
          <w:rFonts w:ascii="Myriad Pro" w:eastAsia="Batang" w:hAnsi="Myriad Pro" w:cs="Arial"/>
          <w:b/>
        </w:rPr>
      </w:pPr>
      <w:r w:rsidRPr="00FC1FA1">
        <w:rPr>
          <w:rFonts w:ascii="Myriad Pro" w:eastAsia="Batang" w:hAnsi="Myriad Pro" w:cs="Arial"/>
          <w:b/>
        </w:rPr>
        <w:t>Communications</w:t>
      </w:r>
    </w:p>
    <w:p w14:paraId="3C226775" w14:textId="715B9AEE" w:rsidR="00FC1FA1" w:rsidRDefault="00027FF3" w:rsidP="00FC1FA1">
      <w:pPr>
        <w:pStyle w:val="ListParagraph"/>
        <w:numPr>
          <w:ilvl w:val="0"/>
          <w:numId w:val="5"/>
        </w:numPr>
      </w:pPr>
      <w:r w:rsidRPr="00027FF3">
        <w:t>Maintain OrganicLea’s social media presence</w:t>
      </w:r>
      <w:r>
        <w:t>, keeping abreast of relevant local and national food and environmental issues and interacting with our network of fellow food traders</w:t>
      </w:r>
    </w:p>
    <w:p w14:paraId="21B64554" w14:textId="54D91571" w:rsidR="00FC1FA1" w:rsidRDefault="00027FF3" w:rsidP="0012037D">
      <w:pPr>
        <w:pStyle w:val="ListParagraph"/>
        <w:numPr>
          <w:ilvl w:val="0"/>
          <w:numId w:val="5"/>
        </w:numPr>
      </w:pPr>
      <w:r>
        <w:t>Use Wordpress to help maintain and update OrganicLea’s website with relevant news and events</w:t>
      </w:r>
    </w:p>
    <w:p w14:paraId="27187D5F" w14:textId="23C23E6D" w:rsidR="006F54F1" w:rsidRDefault="00AC7A00" w:rsidP="0012037D">
      <w:pPr>
        <w:pStyle w:val="ListParagraph"/>
        <w:numPr>
          <w:ilvl w:val="0"/>
          <w:numId w:val="5"/>
        </w:numPr>
      </w:pPr>
      <w:r>
        <w:t xml:space="preserve">Sending out emails to lists regarding OrganicLea events </w:t>
      </w:r>
    </w:p>
    <w:p w14:paraId="38AF1D9F" w14:textId="1BD04FE9" w:rsidR="00027FF3" w:rsidRDefault="00027FF3" w:rsidP="0012037D">
      <w:pPr>
        <w:pStyle w:val="ListParagraph"/>
        <w:numPr>
          <w:ilvl w:val="0"/>
          <w:numId w:val="5"/>
        </w:numPr>
      </w:pPr>
      <w:r>
        <w:lastRenderedPageBreak/>
        <w:t>Create engaging content that</w:t>
      </w:r>
      <w:r w:rsidR="00AE2E3E">
        <w:t xml:space="preserve"> promotes our programmes and box scheme while</w:t>
      </w:r>
      <w:r>
        <w:t xml:space="preserve"> </w:t>
      </w:r>
      <w:r w:rsidR="00AE2E3E">
        <w:t>raising awareness of</w:t>
      </w:r>
      <w:r>
        <w:t xml:space="preserve"> food sovereignty issues and seasonality</w:t>
      </w:r>
    </w:p>
    <w:p w14:paraId="4CFC7975" w14:textId="5CABFB80" w:rsidR="00027FF3" w:rsidRDefault="00027FF3" w:rsidP="0012037D">
      <w:pPr>
        <w:pStyle w:val="ListParagraph"/>
        <w:numPr>
          <w:ilvl w:val="0"/>
          <w:numId w:val="5"/>
        </w:numPr>
      </w:pPr>
      <w:r>
        <w:t>Share updates about OrganicLea’s work at Hawkwood and in the wider community</w:t>
      </w:r>
    </w:p>
    <w:p w14:paraId="51C87C92" w14:textId="17D8919C" w:rsidR="00AE2E3E" w:rsidRPr="00027FF3" w:rsidRDefault="00027FF3" w:rsidP="00AE2E3E">
      <w:pPr>
        <w:pStyle w:val="ListParagraph"/>
        <w:numPr>
          <w:ilvl w:val="0"/>
          <w:numId w:val="5"/>
        </w:numPr>
      </w:pPr>
      <w:r>
        <w:t>Respond to messages</w:t>
      </w:r>
      <w:r w:rsidR="00AE2E3E">
        <w:t xml:space="preserve"> and enquiries</w:t>
      </w:r>
      <w:r>
        <w:t xml:space="preserve"> </w:t>
      </w:r>
      <w:r w:rsidR="00AE2E3E">
        <w:t xml:space="preserve">that come in via social media </w:t>
      </w:r>
    </w:p>
    <w:p w14:paraId="151583BC" w14:textId="315EE065" w:rsidR="001A78EA" w:rsidRPr="009D4A8D" w:rsidRDefault="00BD25CB" w:rsidP="009D4A8D">
      <w:pPr>
        <w:spacing w:after="120"/>
        <w:rPr>
          <w:rFonts w:eastAsia="Calibri" w:cs="Arial"/>
        </w:rPr>
      </w:pPr>
      <w:r w:rsidRPr="009D4A8D">
        <w:rPr>
          <w:rFonts w:eastAsia="Calibri" w:cs="Arial"/>
        </w:rPr>
        <w:t>Organic</w:t>
      </w:r>
      <w:r w:rsidR="0084746A">
        <w:rPr>
          <w:rFonts w:eastAsia="Calibri" w:cs="Arial"/>
        </w:rPr>
        <w:t>L</w:t>
      </w:r>
      <w:r w:rsidR="001A78EA" w:rsidRPr="009D4A8D">
        <w:rPr>
          <w:rFonts w:eastAsia="Calibri" w:cs="Arial"/>
        </w:rPr>
        <w:t>ea is a workers’ co-operative whose activities are managed by its members. As well as specific role responsibilities, we share responsibi</w:t>
      </w:r>
      <w:r w:rsidRPr="009D4A8D">
        <w:rPr>
          <w:rFonts w:eastAsia="Calibri" w:cs="Arial"/>
        </w:rPr>
        <w:t>lity for the running of Organic</w:t>
      </w:r>
      <w:r w:rsidR="0084746A">
        <w:rPr>
          <w:rFonts w:eastAsia="Calibri" w:cs="Arial"/>
        </w:rPr>
        <w:t>L</w:t>
      </w:r>
      <w:r w:rsidR="001A78EA" w:rsidRPr="009D4A8D">
        <w:rPr>
          <w:rFonts w:eastAsia="Calibri" w:cs="Arial"/>
        </w:rPr>
        <w:t xml:space="preserve">ea as an organisation and limited company. </w:t>
      </w:r>
    </w:p>
    <w:p w14:paraId="756B8F1F" w14:textId="4672064C" w:rsidR="005E72D9" w:rsidRPr="001A78EA" w:rsidRDefault="00CD57EF" w:rsidP="001A78EA">
      <w:pPr>
        <w:rPr>
          <w:rFonts w:ascii="Myriad Pro" w:eastAsia="Batang" w:hAnsi="Myriad Pro" w:cs="Arial"/>
          <w:b/>
        </w:rPr>
      </w:pPr>
      <w:r>
        <w:rPr>
          <w:rFonts w:ascii="Myriad Pro" w:eastAsia="Batang" w:hAnsi="Myriad Pro" w:cs="Arial"/>
          <w:b/>
        </w:rPr>
        <w:t xml:space="preserve"> </w:t>
      </w:r>
      <w:r w:rsidR="005E72D9" w:rsidRPr="001A78EA">
        <w:rPr>
          <w:rFonts w:ascii="Myriad Pro" w:eastAsia="Batang" w:hAnsi="Myriad Pro" w:cs="Arial"/>
          <w:b/>
        </w:rPr>
        <w:t xml:space="preserve">General Co-op </w:t>
      </w:r>
      <w:r w:rsidR="009D4A8D">
        <w:rPr>
          <w:rFonts w:ascii="Myriad Pro" w:eastAsia="Batang" w:hAnsi="Myriad Pro" w:cs="Arial"/>
          <w:b/>
        </w:rPr>
        <w:t>R</w:t>
      </w:r>
      <w:r w:rsidR="005E72D9" w:rsidRPr="001A78EA">
        <w:rPr>
          <w:rFonts w:ascii="Myriad Pro" w:eastAsia="Batang" w:hAnsi="Myriad Pro" w:cs="Arial"/>
          <w:b/>
        </w:rPr>
        <w:t>esponsibilities:</w:t>
      </w:r>
    </w:p>
    <w:p w14:paraId="3B2BB495" w14:textId="77777777" w:rsidR="0084746A" w:rsidRDefault="0084746A" w:rsidP="00D966D4">
      <w:pPr>
        <w:spacing w:after="0"/>
      </w:pPr>
      <w:r>
        <w:t xml:space="preserve">OrganicLea is a workers’ co-operative (currently 24 coop members in paid contracted roles) whose activities are managed by its members. As this is a maternity cover role we are not looking to recruit a new co-op member into this post. However, we are looking for someone who will work together with other Co-op members and volunteers according to co-operative and permaculture principles (For more information on these principles, see our website). </w:t>
      </w:r>
    </w:p>
    <w:p w14:paraId="32A29960" w14:textId="77777777" w:rsidR="0084746A" w:rsidRDefault="0084746A" w:rsidP="00D966D4">
      <w:pPr>
        <w:spacing w:after="0"/>
      </w:pPr>
    </w:p>
    <w:p w14:paraId="72B3C9BA" w14:textId="77777777" w:rsidR="0084746A" w:rsidRDefault="0084746A" w:rsidP="00D966D4">
      <w:pPr>
        <w:spacing w:after="0"/>
      </w:pPr>
      <w:r>
        <w:t xml:space="preserve">The person taking on this role is welcome and invited to: </w:t>
      </w:r>
    </w:p>
    <w:p w14:paraId="4A8EBE68" w14:textId="4781D439" w:rsidR="0084746A" w:rsidRDefault="0084746A" w:rsidP="00D966D4">
      <w:pPr>
        <w:spacing w:after="0"/>
      </w:pPr>
      <w:r>
        <w:t>• Participate in Wednesday morning meetings, general Co-op meetings and work teams of the cooperative and observe the processes of consensus decision</w:t>
      </w:r>
      <w:r w:rsidR="009E0667">
        <w:t>-</w:t>
      </w:r>
      <w:r>
        <w:t xml:space="preserve">making within the cooperative </w:t>
      </w:r>
    </w:p>
    <w:p w14:paraId="59243F43" w14:textId="77777777" w:rsidR="0084746A" w:rsidRDefault="0084746A" w:rsidP="00D966D4">
      <w:pPr>
        <w:spacing w:after="0"/>
      </w:pPr>
      <w:r>
        <w:t xml:space="preserve">• Monitor and mitigate financial, health and safety and other risks within their area of responsibility with support and guidance from Distribution Node </w:t>
      </w:r>
    </w:p>
    <w:p w14:paraId="1CBB98C7" w14:textId="77777777" w:rsidR="0084746A" w:rsidRDefault="0084746A" w:rsidP="00D966D4">
      <w:pPr>
        <w:spacing w:after="0"/>
      </w:pPr>
      <w:r>
        <w:t xml:space="preserve">• Participate in the development of OrganicLea as a workers’ cooperative organisation, including contributing to the development of other related projects within the cooperative </w:t>
      </w:r>
    </w:p>
    <w:p w14:paraId="3FFB3A74" w14:textId="41586F2B" w:rsidR="00D966D4" w:rsidRPr="0060286C" w:rsidRDefault="0084746A" w:rsidP="00D966D4">
      <w:pPr>
        <w:spacing w:after="0"/>
        <w:rPr>
          <w:rFonts w:ascii="Myriad Pro" w:hAnsi="Myriad Pro"/>
        </w:rPr>
      </w:pPr>
      <w:r>
        <w:t>• Work together with other Co-op members and volunteers according to co-operative and permaculture principles</w:t>
      </w:r>
    </w:p>
    <w:p w14:paraId="368B3337" w14:textId="77777777" w:rsidR="0084746A" w:rsidRDefault="0084746A" w:rsidP="00717B02">
      <w:pPr>
        <w:jc w:val="center"/>
        <w:rPr>
          <w:rFonts w:ascii="Myriad Pro" w:hAnsi="Myriad Pro" w:cs="Arabic Typesetting"/>
          <w:b/>
          <w:sz w:val="28"/>
          <w:szCs w:val="28"/>
        </w:rPr>
      </w:pPr>
    </w:p>
    <w:p w14:paraId="23FE539A" w14:textId="78AD971D" w:rsidR="00717B02" w:rsidRPr="0060286C" w:rsidRDefault="00717B02" w:rsidP="00717B02">
      <w:pPr>
        <w:jc w:val="center"/>
        <w:rPr>
          <w:rFonts w:ascii="Myriad Pro" w:hAnsi="Myriad Pro" w:cs="Arabic Typesetting"/>
          <w:b/>
        </w:rPr>
      </w:pPr>
      <w:r w:rsidRPr="0060286C">
        <w:rPr>
          <w:rFonts w:ascii="Myriad Pro" w:hAnsi="Myriad Pro" w:cs="Arabic Typesetting"/>
          <w:b/>
          <w:sz w:val="28"/>
          <w:szCs w:val="28"/>
        </w:rPr>
        <w:t>Person Specification</w:t>
      </w:r>
    </w:p>
    <w:p w14:paraId="6ED9FE27" w14:textId="77777777" w:rsidR="00717B02" w:rsidRPr="0060286C" w:rsidRDefault="00E03135" w:rsidP="00E03135">
      <w:pPr>
        <w:spacing w:after="120"/>
        <w:rPr>
          <w:rFonts w:ascii="Myriad Pro" w:hAnsi="Myriad Pro" w:cs="Arabic Typesetting"/>
        </w:rPr>
      </w:pPr>
      <w:r>
        <w:rPr>
          <w:rFonts w:ascii="Myriad Pro" w:hAnsi="Myriad Pro" w:cs="Arabic Typesetting"/>
          <w:b/>
        </w:rPr>
        <w:t>K</w:t>
      </w:r>
      <w:r w:rsidR="00717B02" w:rsidRPr="0060286C">
        <w:rPr>
          <w:rFonts w:ascii="Myriad Pro" w:hAnsi="Myriad Pro" w:cs="Arabic Typesetting"/>
          <w:b/>
        </w:rPr>
        <w:t>nowledge and experience:</w:t>
      </w:r>
    </w:p>
    <w:p w14:paraId="3BF81BC0" w14:textId="77777777" w:rsidR="00E03135" w:rsidRPr="0060286C" w:rsidRDefault="00717B02" w:rsidP="00E03135">
      <w:pPr>
        <w:numPr>
          <w:ilvl w:val="0"/>
          <w:numId w:val="12"/>
        </w:numPr>
        <w:suppressAutoHyphens/>
        <w:spacing w:after="0" w:line="240" w:lineRule="auto"/>
        <w:rPr>
          <w:rFonts w:ascii="Myriad Pro" w:hAnsi="Myriad Pro" w:cs="Arabic Typesetting"/>
        </w:rPr>
      </w:pPr>
      <w:r w:rsidRPr="0060286C">
        <w:rPr>
          <w:rFonts w:ascii="Myriad Pro" w:hAnsi="Myriad Pro" w:cs="Arabic Typesetting"/>
        </w:rPr>
        <w:t xml:space="preserve">Experience of running and growing an </w:t>
      </w:r>
      <w:r w:rsidR="00BD25CB">
        <w:rPr>
          <w:rFonts w:ascii="Myriad Pro" w:hAnsi="Myriad Pro" w:cs="Arabic Typesetting"/>
        </w:rPr>
        <w:t>e</w:t>
      </w:r>
      <w:r w:rsidRPr="0060286C">
        <w:rPr>
          <w:rFonts w:ascii="Myriad Pro" w:hAnsi="Myriad Pro" w:cs="Arabic Typesetting"/>
        </w:rPr>
        <w:t>nterprise</w:t>
      </w:r>
      <w:r w:rsidR="00E03135">
        <w:rPr>
          <w:rFonts w:ascii="Myriad Pro" w:hAnsi="Myriad Pro" w:cs="Arabic Typesetting"/>
        </w:rPr>
        <w:t xml:space="preserve">, or </w:t>
      </w:r>
      <w:r w:rsidR="00E03135" w:rsidRPr="0060286C">
        <w:rPr>
          <w:rFonts w:ascii="Myriad Pro" w:hAnsi="Myriad Pro" w:cs="Arabic Typesetting"/>
        </w:rPr>
        <w:t>practical involvement in a local community project</w:t>
      </w:r>
    </w:p>
    <w:p w14:paraId="384D58B6" w14:textId="77777777" w:rsidR="00717B02" w:rsidRPr="0060286C" w:rsidRDefault="00717B02" w:rsidP="00717B02">
      <w:pPr>
        <w:numPr>
          <w:ilvl w:val="0"/>
          <w:numId w:val="12"/>
        </w:numPr>
        <w:suppressAutoHyphens/>
        <w:spacing w:after="0" w:line="240" w:lineRule="auto"/>
        <w:rPr>
          <w:rFonts w:ascii="Myriad Pro" w:hAnsi="Myriad Pro" w:cs="Arabic Typesetting"/>
        </w:rPr>
      </w:pPr>
      <w:r w:rsidRPr="0060286C">
        <w:rPr>
          <w:rFonts w:ascii="Myriad Pro" w:hAnsi="Myriad Pro" w:cs="Arabic Typesetting"/>
        </w:rPr>
        <w:t>Experience of promoting and working with local food products</w:t>
      </w:r>
    </w:p>
    <w:p w14:paraId="0A510E4B" w14:textId="77777777" w:rsidR="00717B02" w:rsidRPr="0060286C" w:rsidRDefault="00717B02" w:rsidP="00717B02">
      <w:pPr>
        <w:numPr>
          <w:ilvl w:val="0"/>
          <w:numId w:val="12"/>
        </w:numPr>
        <w:suppressAutoHyphens/>
        <w:spacing w:after="0" w:line="240" w:lineRule="auto"/>
        <w:rPr>
          <w:rFonts w:ascii="Myriad Pro" w:hAnsi="Myriad Pro" w:cs="Arabic Typesetting"/>
        </w:rPr>
      </w:pPr>
      <w:r w:rsidRPr="0060286C">
        <w:rPr>
          <w:rFonts w:ascii="Myriad Pro" w:hAnsi="Myriad Pro" w:cs="Arabic Typesetting"/>
        </w:rPr>
        <w:t>Knowledge of ways of working which promote participation and inclusion, and how this  relates to different groups.</w:t>
      </w:r>
    </w:p>
    <w:p w14:paraId="629E145B" w14:textId="77777777" w:rsidR="00717B02" w:rsidRPr="0060286C" w:rsidRDefault="00717B02" w:rsidP="00717B02">
      <w:pPr>
        <w:numPr>
          <w:ilvl w:val="0"/>
          <w:numId w:val="12"/>
        </w:numPr>
        <w:suppressAutoHyphens/>
        <w:spacing w:after="0" w:line="240" w:lineRule="auto"/>
        <w:rPr>
          <w:rFonts w:ascii="Myriad Pro" w:hAnsi="Myriad Pro" w:cs="Arabic Typesetting"/>
        </w:rPr>
      </w:pPr>
      <w:r w:rsidRPr="0060286C">
        <w:rPr>
          <w:rFonts w:ascii="Myriad Pro" w:hAnsi="Myriad Pro" w:cs="Arabic Typesetting"/>
        </w:rPr>
        <w:t>Practical experience of organic horticulture where trade is a component part.</w:t>
      </w:r>
    </w:p>
    <w:p w14:paraId="657FE157" w14:textId="77777777" w:rsidR="00717B02" w:rsidRPr="0060286C" w:rsidRDefault="00BD25CB" w:rsidP="00717B02">
      <w:pPr>
        <w:numPr>
          <w:ilvl w:val="0"/>
          <w:numId w:val="12"/>
        </w:numPr>
        <w:suppressAutoHyphens/>
        <w:spacing w:after="0" w:line="240" w:lineRule="auto"/>
        <w:rPr>
          <w:rFonts w:ascii="Myriad Pro" w:hAnsi="Myriad Pro" w:cs="Arabic Typesetting"/>
        </w:rPr>
      </w:pPr>
      <w:r>
        <w:rPr>
          <w:rFonts w:ascii="Myriad Pro" w:hAnsi="Myriad Pro" w:cs="Arabic Typesetting"/>
        </w:rPr>
        <w:t>E</w:t>
      </w:r>
      <w:r w:rsidR="00717B02" w:rsidRPr="0060286C">
        <w:rPr>
          <w:rFonts w:ascii="Myriad Pro" w:hAnsi="Myriad Pro" w:cs="Arabic Typesetting"/>
        </w:rPr>
        <w:t xml:space="preserve">xperience of </w:t>
      </w:r>
      <w:r w:rsidR="00E03135">
        <w:rPr>
          <w:rFonts w:ascii="Myriad Pro" w:hAnsi="Myriad Pro" w:cs="Arabic Typesetting"/>
        </w:rPr>
        <w:t xml:space="preserve">working with and supporting </w:t>
      </w:r>
      <w:r w:rsidR="00717B02" w:rsidRPr="0060286C">
        <w:rPr>
          <w:rFonts w:ascii="Myriad Pro" w:hAnsi="Myriad Pro" w:cs="Arabic Typesetting"/>
        </w:rPr>
        <w:t>volunteers.</w:t>
      </w:r>
    </w:p>
    <w:p w14:paraId="75F4B13A" w14:textId="77777777" w:rsidR="00717B02" w:rsidRPr="0060286C" w:rsidRDefault="00717B02" w:rsidP="00717B02">
      <w:pPr>
        <w:numPr>
          <w:ilvl w:val="0"/>
          <w:numId w:val="12"/>
        </w:numPr>
        <w:suppressAutoHyphens/>
        <w:spacing w:after="0" w:line="240" w:lineRule="auto"/>
        <w:rPr>
          <w:rFonts w:ascii="Myriad Pro" w:hAnsi="Myriad Pro" w:cs="Arabic Typesetting"/>
        </w:rPr>
      </w:pPr>
      <w:r w:rsidRPr="0060286C">
        <w:rPr>
          <w:rFonts w:ascii="Myriad Pro" w:hAnsi="Myriad Pro" w:cs="Arabic Typesetting"/>
        </w:rPr>
        <w:t>Experience of record keeping</w:t>
      </w:r>
      <w:r w:rsidR="00BD25CB">
        <w:rPr>
          <w:rFonts w:ascii="Myriad Pro" w:hAnsi="Myriad Pro" w:cs="Arabic Typesetting"/>
        </w:rPr>
        <w:t xml:space="preserve"> using spreadsheets</w:t>
      </w:r>
      <w:r w:rsidRPr="0060286C">
        <w:rPr>
          <w:rFonts w:ascii="Myriad Pro" w:hAnsi="Myriad Pro" w:cs="Arabic Typesetting"/>
        </w:rPr>
        <w:t>.</w:t>
      </w:r>
    </w:p>
    <w:p w14:paraId="473FEA1E" w14:textId="77777777" w:rsidR="00717B02" w:rsidRPr="0060286C" w:rsidRDefault="00717B02" w:rsidP="00717B02">
      <w:pPr>
        <w:numPr>
          <w:ilvl w:val="0"/>
          <w:numId w:val="12"/>
        </w:numPr>
        <w:suppressAutoHyphens/>
        <w:spacing w:after="0" w:line="240" w:lineRule="auto"/>
        <w:rPr>
          <w:rFonts w:ascii="Myriad Pro" w:hAnsi="Myriad Pro" w:cs="Arabic Typesetting"/>
        </w:rPr>
      </w:pPr>
      <w:r w:rsidRPr="0060286C">
        <w:rPr>
          <w:rFonts w:ascii="Myriad Pro" w:hAnsi="Myriad Pro" w:cs="Arabic Typesetting"/>
        </w:rPr>
        <w:t xml:space="preserve">Experience </w:t>
      </w:r>
      <w:r w:rsidR="00E03135">
        <w:rPr>
          <w:rFonts w:ascii="Myriad Pro" w:hAnsi="Myriad Pro" w:cs="Arabic Typesetting"/>
        </w:rPr>
        <w:t xml:space="preserve">and commitment to </w:t>
      </w:r>
      <w:r w:rsidRPr="0060286C">
        <w:rPr>
          <w:rFonts w:ascii="Myriad Pro" w:hAnsi="Myriad Pro" w:cs="Arabic Typesetting"/>
        </w:rPr>
        <w:t>working within co-operative structure or co-operative ideals.</w:t>
      </w:r>
    </w:p>
    <w:p w14:paraId="7A055809" w14:textId="77777777" w:rsidR="00717B02" w:rsidRPr="0060286C" w:rsidRDefault="00717B02" w:rsidP="00717B02">
      <w:pPr>
        <w:numPr>
          <w:ilvl w:val="0"/>
          <w:numId w:val="12"/>
        </w:numPr>
        <w:suppressAutoHyphens/>
        <w:spacing w:after="0" w:line="240" w:lineRule="auto"/>
        <w:rPr>
          <w:rFonts w:ascii="Myriad Pro" w:hAnsi="Myriad Pro" w:cs="Arabic Typesetting"/>
          <w:b/>
        </w:rPr>
      </w:pPr>
      <w:r w:rsidRPr="0060286C">
        <w:rPr>
          <w:rFonts w:ascii="Myriad Pro" w:hAnsi="Myriad Pro" w:cs="Arabic Typesetting"/>
        </w:rPr>
        <w:t xml:space="preserve">Knowledge of local ‘marketing’ opportunities in the London Borough of Waltham Forest and surrounding Boroughs such as Redbridge and </w:t>
      </w:r>
      <w:smartTag w:uri="urn:schemas-microsoft-com:office:smarttags" w:element="place">
        <w:smartTag w:uri="urn:schemas-microsoft-com:office:smarttags" w:element="City">
          <w:r w:rsidRPr="0060286C">
            <w:rPr>
              <w:rFonts w:ascii="Myriad Pro" w:hAnsi="Myriad Pro" w:cs="Arabic Typesetting"/>
            </w:rPr>
            <w:t>Enfield</w:t>
          </w:r>
        </w:smartTag>
      </w:smartTag>
      <w:r w:rsidRPr="0060286C">
        <w:rPr>
          <w:rFonts w:ascii="Myriad Pro" w:hAnsi="Myriad Pro" w:cs="Arabic Typesetting"/>
        </w:rPr>
        <w:t xml:space="preserve"> (or willingness to learn).</w:t>
      </w:r>
    </w:p>
    <w:p w14:paraId="3A0F5AFD" w14:textId="77777777" w:rsidR="00717B02" w:rsidRPr="0060286C" w:rsidRDefault="00717B02" w:rsidP="00E03135">
      <w:pPr>
        <w:spacing w:after="120"/>
        <w:rPr>
          <w:rFonts w:ascii="Myriad Pro" w:hAnsi="Myriad Pro" w:cs="Arabic Typesetting"/>
          <w:b/>
        </w:rPr>
      </w:pPr>
    </w:p>
    <w:p w14:paraId="7A22705A" w14:textId="77777777" w:rsidR="00717B02" w:rsidRPr="0060286C" w:rsidRDefault="00717B02" w:rsidP="00E03135">
      <w:pPr>
        <w:spacing w:after="120"/>
        <w:rPr>
          <w:rFonts w:ascii="Myriad Pro" w:hAnsi="Myriad Pro" w:cs="Arabic Typesetting"/>
        </w:rPr>
      </w:pPr>
      <w:r w:rsidRPr="0060286C">
        <w:rPr>
          <w:rFonts w:ascii="Myriad Pro" w:hAnsi="Myriad Pro" w:cs="Arabic Typesetting"/>
          <w:b/>
        </w:rPr>
        <w:t>Skills and Abilities:</w:t>
      </w:r>
    </w:p>
    <w:p w14:paraId="163D21BC" w14:textId="46200276" w:rsidR="00717B02" w:rsidRDefault="00E03135" w:rsidP="00717B02">
      <w:pPr>
        <w:numPr>
          <w:ilvl w:val="0"/>
          <w:numId w:val="11"/>
        </w:numPr>
        <w:suppressAutoHyphens/>
        <w:spacing w:after="0" w:line="240" w:lineRule="auto"/>
        <w:rPr>
          <w:rFonts w:ascii="Myriad Pro" w:hAnsi="Myriad Pro" w:cs="Arabic Typesetting"/>
        </w:rPr>
      </w:pPr>
      <w:r>
        <w:rPr>
          <w:rFonts w:ascii="Myriad Pro" w:hAnsi="Myriad Pro" w:cs="Arabic Typesetting"/>
        </w:rPr>
        <w:lastRenderedPageBreak/>
        <w:t>T</w:t>
      </w:r>
      <w:r w:rsidR="00717B02" w:rsidRPr="0060286C">
        <w:rPr>
          <w:rFonts w:ascii="Myriad Pro" w:hAnsi="Myriad Pro" w:cs="Arabic Typesetting"/>
        </w:rPr>
        <w:t xml:space="preserve">hink and work strategically, </w:t>
      </w:r>
      <w:r w:rsidR="00111CE5">
        <w:rPr>
          <w:rFonts w:ascii="Myriad Pro" w:hAnsi="Myriad Pro" w:cs="Arabic Typesetting"/>
        </w:rPr>
        <w:t xml:space="preserve">including beyond </w:t>
      </w:r>
      <w:r w:rsidR="00717B02" w:rsidRPr="0060286C">
        <w:rPr>
          <w:rFonts w:ascii="Myriad Pro" w:hAnsi="Myriad Pro" w:cs="Arabic Typesetting"/>
        </w:rPr>
        <w:t>the day to day work area</w:t>
      </w:r>
      <w:r>
        <w:rPr>
          <w:rFonts w:ascii="Myriad Pro" w:hAnsi="Myriad Pro" w:cs="Arabic Typesetting"/>
        </w:rPr>
        <w:t>,</w:t>
      </w:r>
      <w:r w:rsidR="00717B02" w:rsidRPr="0060286C">
        <w:rPr>
          <w:rFonts w:ascii="Myriad Pro" w:hAnsi="Myriad Pro" w:cs="Arabic Typesetting"/>
        </w:rPr>
        <w:t xml:space="preserve"> with strong decision-making skills. </w:t>
      </w:r>
    </w:p>
    <w:p w14:paraId="550B4DF2" w14:textId="580B4422" w:rsidR="0084746A" w:rsidRPr="0060286C" w:rsidRDefault="0084746A" w:rsidP="00717B02">
      <w:pPr>
        <w:numPr>
          <w:ilvl w:val="0"/>
          <w:numId w:val="11"/>
        </w:numPr>
        <w:suppressAutoHyphens/>
        <w:spacing w:after="0" w:line="240" w:lineRule="auto"/>
        <w:rPr>
          <w:rFonts w:ascii="Myriad Pro" w:hAnsi="Myriad Pro" w:cs="Arabic Typesetting"/>
        </w:rPr>
      </w:pPr>
      <w:r>
        <w:rPr>
          <w:rFonts w:ascii="Myriad Pro" w:hAnsi="Myriad Pro" w:cs="Arabic Typesetting"/>
        </w:rPr>
        <w:t>Ability to prioritise and keep a calm head in a fast-paced environment, working to strict deadlines.</w:t>
      </w:r>
    </w:p>
    <w:p w14:paraId="4243F8A5" w14:textId="77777777" w:rsidR="00717B02" w:rsidRPr="0060286C" w:rsidRDefault="00111CE5" w:rsidP="00717B02">
      <w:pPr>
        <w:numPr>
          <w:ilvl w:val="0"/>
          <w:numId w:val="11"/>
        </w:numPr>
        <w:suppressAutoHyphens/>
        <w:spacing w:after="0" w:line="240" w:lineRule="auto"/>
        <w:rPr>
          <w:rFonts w:ascii="Myriad Pro" w:hAnsi="Myriad Pro" w:cs="Arabic Typesetting"/>
        </w:rPr>
      </w:pPr>
      <w:r>
        <w:rPr>
          <w:rFonts w:ascii="Myriad Pro" w:hAnsi="Myriad Pro" w:cs="Arabic Typesetting"/>
        </w:rPr>
        <w:t>G</w:t>
      </w:r>
      <w:r w:rsidR="00717B02" w:rsidRPr="0060286C">
        <w:rPr>
          <w:rFonts w:ascii="Myriad Pro" w:hAnsi="Myriad Pro" w:cs="Arabic Typesetting"/>
        </w:rPr>
        <w:t>row a</w:t>
      </w:r>
      <w:r w:rsidR="00BD25CB">
        <w:rPr>
          <w:rFonts w:ascii="Myriad Pro" w:hAnsi="Myriad Pro" w:cs="Arabic Typesetting"/>
        </w:rPr>
        <w:t>n enterprise</w:t>
      </w:r>
      <w:r w:rsidR="00717B02" w:rsidRPr="0060286C">
        <w:rPr>
          <w:rFonts w:ascii="Myriad Pro" w:hAnsi="Myriad Pro" w:cs="Arabic Typesetting"/>
        </w:rPr>
        <w:t xml:space="preserve"> with a flair for logistics and creative troubleshooting.</w:t>
      </w:r>
    </w:p>
    <w:p w14:paraId="44A6B97E" w14:textId="77777777" w:rsidR="00717B02" w:rsidRPr="0060286C" w:rsidRDefault="00111CE5" w:rsidP="00717B02">
      <w:pPr>
        <w:numPr>
          <w:ilvl w:val="0"/>
          <w:numId w:val="11"/>
        </w:numPr>
        <w:suppressAutoHyphens/>
        <w:spacing w:after="0" w:line="240" w:lineRule="auto"/>
        <w:rPr>
          <w:rFonts w:ascii="Myriad Pro" w:hAnsi="Myriad Pro" w:cs="Arabic Typesetting"/>
        </w:rPr>
      </w:pPr>
      <w:r>
        <w:rPr>
          <w:rFonts w:ascii="Myriad Pro" w:hAnsi="Myriad Pro" w:cs="Arabic Typesetting"/>
        </w:rPr>
        <w:t>H</w:t>
      </w:r>
      <w:r w:rsidR="00717B02" w:rsidRPr="0060286C">
        <w:rPr>
          <w:rFonts w:ascii="Myriad Pro" w:hAnsi="Myriad Pro" w:cs="Arabic Typesetting"/>
        </w:rPr>
        <w:t>igh level of computer literacy including confidence with databases and spreadsheets.</w:t>
      </w:r>
    </w:p>
    <w:p w14:paraId="4B26F1A9" w14:textId="77777777" w:rsidR="00717B02" w:rsidRPr="0060286C" w:rsidRDefault="00BD25CB" w:rsidP="00717B02">
      <w:pPr>
        <w:numPr>
          <w:ilvl w:val="0"/>
          <w:numId w:val="11"/>
        </w:numPr>
        <w:suppressAutoHyphens/>
        <w:spacing w:after="0" w:line="240" w:lineRule="auto"/>
        <w:rPr>
          <w:rFonts w:ascii="Myriad Pro" w:hAnsi="Myriad Pro" w:cs="Arabic Typesetting"/>
        </w:rPr>
      </w:pPr>
      <w:r>
        <w:rPr>
          <w:rFonts w:ascii="Myriad Pro" w:hAnsi="Myriad Pro" w:cs="Arabic Typesetting"/>
        </w:rPr>
        <w:t xml:space="preserve">Strong </w:t>
      </w:r>
      <w:r w:rsidR="00717B02" w:rsidRPr="0060286C">
        <w:rPr>
          <w:rFonts w:ascii="Myriad Pro" w:hAnsi="Myriad Pro" w:cs="Arabic Typesetting"/>
        </w:rPr>
        <w:t>financial skills.</w:t>
      </w:r>
    </w:p>
    <w:p w14:paraId="3011C6E6" w14:textId="77777777" w:rsidR="00717B02" w:rsidRPr="0060286C" w:rsidRDefault="00111CE5" w:rsidP="00717B02">
      <w:pPr>
        <w:numPr>
          <w:ilvl w:val="0"/>
          <w:numId w:val="11"/>
        </w:numPr>
        <w:suppressAutoHyphens/>
        <w:spacing w:after="0" w:line="240" w:lineRule="auto"/>
        <w:rPr>
          <w:rFonts w:ascii="Myriad Pro" w:hAnsi="Myriad Pro" w:cs="Arabic Typesetting"/>
        </w:rPr>
      </w:pPr>
      <w:r>
        <w:rPr>
          <w:rFonts w:ascii="Myriad Pro" w:hAnsi="Myriad Pro" w:cs="Arabic Typesetting"/>
        </w:rPr>
        <w:t>W</w:t>
      </w:r>
      <w:r w:rsidR="00717B02" w:rsidRPr="0060286C">
        <w:rPr>
          <w:rFonts w:ascii="Myriad Pro" w:hAnsi="Myriad Pro" w:cs="Arabic Typesetting"/>
        </w:rPr>
        <w:t>ork on own initiative and as part of a team, with a good understanding of consensus decision-making processes.</w:t>
      </w:r>
    </w:p>
    <w:p w14:paraId="35082B9D" w14:textId="77777777" w:rsidR="00717B02" w:rsidRPr="0060286C" w:rsidRDefault="00717B02" w:rsidP="00717B02">
      <w:pPr>
        <w:numPr>
          <w:ilvl w:val="0"/>
          <w:numId w:val="11"/>
        </w:numPr>
        <w:suppressAutoHyphens/>
        <w:spacing w:after="0" w:line="240" w:lineRule="auto"/>
        <w:rPr>
          <w:rFonts w:ascii="Myriad Pro" w:hAnsi="Myriad Pro" w:cs="Arabic Typesetting"/>
        </w:rPr>
      </w:pPr>
      <w:r w:rsidRPr="0060286C">
        <w:rPr>
          <w:rFonts w:ascii="Myriad Pro" w:hAnsi="Myriad Pro" w:cs="Arabic Typesetting"/>
        </w:rPr>
        <w:t>Ability to manage personal work plans</w:t>
      </w:r>
      <w:r w:rsidR="00111CE5">
        <w:rPr>
          <w:rFonts w:ascii="Myriad Pro" w:hAnsi="Myriad Pro" w:cs="Arabic Typesetting"/>
        </w:rPr>
        <w:t xml:space="preserve"> and support others' work</w:t>
      </w:r>
      <w:r w:rsidRPr="0060286C">
        <w:rPr>
          <w:rFonts w:ascii="Myriad Pro" w:hAnsi="Myriad Pro" w:cs="Arabic Typesetting"/>
        </w:rPr>
        <w:t>.</w:t>
      </w:r>
    </w:p>
    <w:p w14:paraId="157DF982" w14:textId="77777777" w:rsidR="00717B02" w:rsidRPr="0060286C" w:rsidRDefault="00111CE5" w:rsidP="00717B02">
      <w:pPr>
        <w:numPr>
          <w:ilvl w:val="0"/>
          <w:numId w:val="11"/>
        </w:num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>M</w:t>
      </w:r>
      <w:r w:rsidR="00717B02" w:rsidRPr="0060286C">
        <w:rPr>
          <w:rFonts w:ascii="Myriad Pro" w:hAnsi="Myriad Pro"/>
        </w:rPr>
        <w:t>ake communications flow to those who need to know.</w:t>
      </w:r>
    </w:p>
    <w:p w14:paraId="6669AB0A" w14:textId="3032F568" w:rsidR="00B30537" w:rsidRPr="00FA0758" w:rsidRDefault="00111CE5" w:rsidP="00FA0758">
      <w:pPr>
        <w:numPr>
          <w:ilvl w:val="0"/>
          <w:numId w:val="13"/>
        </w:numPr>
        <w:suppressAutoHyphens/>
        <w:spacing w:after="0" w:line="240" w:lineRule="auto"/>
        <w:rPr>
          <w:rFonts w:ascii="Myriad Pro" w:hAnsi="Myriad Pro" w:cs="Arabic Typesetting"/>
        </w:rPr>
      </w:pPr>
      <w:r>
        <w:rPr>
          <w:rFonts w:ascii="Myriad Pro" w:hAnsi="Myriad Pro" w:cs="Arabic Typesetting"/>
        </w:rPr>
        <w:t>D</w:t>
      </w:r>
      <w:r w:rsidR="00717B02" w:rsidRPr="0060286C">
        <w:rPr>
          <w:rFonts w:ascii="Myriad Pro" w:hAnsi="Myriad Pro" w:cs="Arabic Typesetting"/>
        </w:rPr>
        <w:t>eal with complaints and challenges in a creative, friendly and professional manner.</w:t>
      </w:r>
    </w:p>
    <w:sectPr w:rsidR="00B30537" w:rsidRPr="00FA0758" w:rsidSect="00A44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8"/>
    <w:multiLevelType w:val="singleLevel"/>
    <w:tmpl w:val="0000000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29242C0"/>
    <w:multiLevelType w:val="hybridMultilevel"/>
    <w:tmpl w:val="E646C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6472D"/>
    <w:multiLevelType w:val="hybridMultilevel"/>
    <w:tmpl w:val="3BFC91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670A3"/>
    <w:multiLevelType w:val="hybridMultilevel"/>
    <w:tmpl w:val="C9DEC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5A7535"/>
    <w:multiLevelType w:val="hybridMultilevel"/>
    <w:tmpl w:val="62000F5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F4D7636"/>
    <w:multiLevelType w:val="hybridMultilevel"/>
    <w:tmpl w:val="A9A6B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8636D"/>
    <w:multiLevelType w:val="multilevel"/>
    <w:tmpl w:val="5014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78C6D2C"/>
    <w:multiLevelType w:val="hybridMultilevel"/>
    <w:tmpl w:val="0F6E3C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03873"/>
    <w:multiLevelType w:val="hybridMultilevel"/>
    <w:tmpl w:val="33FA6236"/>
    <w:lvl w:ilvl="0" w:tplc="AAB807A8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65661"/>
    <w:multiLevelType w:val="hybridMultilevel"/>
    <w:tmpl w:val="3DBE0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3033E"/>
    <w:multiLevelType w:val="hybridMultilevel"/>
    <w:tmpl w:val="1DCED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D1C77"/>
    <w:multiLevelType w:val="hybridMultilevel"/>
    <w:tmpl w:val="5E50A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A39C8"/>
    <w:multiLevelType w:val="hybridMultilevel"/>
    <w:tmpl w:val="EAF8BC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B2ACE"/>
    <w:multiLevelType w:val="hybridMultilevel"/>
    <w:tmpl w:val="D850E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31119"/>
    <w:multiLevelType w:val="hybridMultilevel"/>
    <w:tmpl w:val="60AAAD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1188D"/>
    <w:multiLevelType w:val="hybridMultilevel"/>
    <w:tmpl w:val="F7483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6"/>
  </w:num>
  <w:num w:numId="5">
    <w:abstractNumId w:val="13"/>
  </w:num>
  <w:num w:numId="6">
    <w:abstractNumId w:val="17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2"/>
  </w:num>
  <w:num w:numId="13">
    <w:abstractNumId w:val="3"/>
  </w:num>
  <w:num w:numId="14">
    <w:abstractNumId w:val="11"/>
  </w:num>
  <w:num w:numId="15">
    <w:abstractNumId w:val="15"/>
  </w:num>
  <w:num w:numId="16">
    <w:abstractNumId w:val="14"/>
  </w:num>
  <w:num w:numId="17">
    <w:abstractNumId w:val="7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37"/>
    <w:rsid w:val="00027FF3"/>
    <w:rsid w:val="00073EE5"/>
    <w:rsid w:val="00080232"/>
    <w:rsid w:val="000F1D92"/>
    <w:rsid w:val="00111CE5"/>
    <w:rsid w:val="0012037D"/>
    <w:rsid w:val="00192CDD"/>
    <w:rsid w:val="00192DC9"/>
    <w:rsid w:val="001A78EA"/>
    <w:rsid w:val="0032211C"/>
    <w:rsid w:val="003558D1"/>
    <w:rsid w:val="003D3634"/>
    <w:rsid w:val="00406A4B"/>
    <w:rsid w:val="0046124F"/>
    <w:rsid w:val="004C62FA"/>
    <w:rsid w:val="00524848"/>
    <w:rsid w:val="005364EC"/>
    <w:rsid w:val="00586C70"/>
    <w:rsid w:val="005A4126"/>
    <w:rsid w:val="005D00A0"/>
    <w:rsid w:val="005E72D9"/>
    <w:rsid w:val="005F0467"/>
    <w:rsid w:val="006F54F1"/>
    <w:rsid w:val="00704DD4"/>
    <w:rsid w:val="00717B02"/>
    <w:rsid w:val="00736D07"/>
    <w:rsid w:val="00744A2C"/>
    <w:rsid w:val="0084746A"/>
    <w:rsid w:val="0087279E"/>
    <w:rsid w:val="00877730"/>
    <w:rsid w:val="008D4F95"/>
    <w:rsid w:val="009D4A8D"/>
    <w:rsid w:val="009E0667"/>
    <w:rsid w:val="00A14A42"/>
    <w:rsid w:val="00A44219"/>
    <w:rsid w:val="00AC7A00"/>
    <w:rsid w:val="00AE2E3E"/>
    <w:rsid w:val="00AE44EF"/>
    <w:rsid w:val="00B15B73"/>
    <w:rsid w:val="00B15C0A"/>
    <w:rsid w:val="00B20239"/>
    <w:rsid w:val="00B21BA6"/>
    <w:rsid w:val="00B30537"/>
    <w:rsid w:val="00B45FE3"/>
    <w:rsid w:val="00BB363A"/>
    <w:rsid w:val="00BD25CB"/>
    <w:rsid w:val="00BF7A1B"/>
    <w:rsid w:val="00C206E6"/>
    <w:rsid w:val="00CD57EF"/>
    <w:rsid w:val="00D400D0"/>
    <w:rsid w:val="00D966D4"/>
    <w:rsid w:val="00DA6739"/>
    <w:rsid w:val="00E03135"/>
    <w:rsid w:val="00F437EC"/>
    <w:rsid w:val="00F775D0"/>
    <w:rsid w:val="00FA0758"/>
    <w:rsid w:val="00FC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6BDD236"/>
  <w15:docId w15:val="{DD56A132-9DB5-4261-AB40-7EC48BE4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219"/>
  </w:style>
  <w:style w:type="paragraph" w:styleId="Heading3">
    <w:name w:val="heading 3"/>
    <w:basedOn w:val="Normal"/>
    <w:link w:val="Heading3Char"/>
    <w:qFormat/>
    <w:rsid w:val="005E72D9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37D"/>
    <w:pPr>
      <w:ind w:left="720"/>
      <w:contextualSpacing/>
    </w:pPr>
  </w:style>
  <w:style w:type="paragraph" w:styleId="NoSpacing">
    <w:name w:val="No Spacing"/>
    <w:uiPriority w:val="1"/>
    <w:qFormat/>
    <w:rsid w:val="0012037D"/>
    <w:pPr>
      <w:spacing w:after="0" w:line="240" w:lineRule="auto"/>
    </w:pPr>
  </w:style>
  <w:style w:type="paragraph" w:customStyle="1" w:styleId="PlunkettBullet">
    <w:name w:val="Plunkett Bullet"/>
    <w:basedOn w:val="Normal"/>
    <w:autoRedefine/>
    <w:rsid w:val="0032211C"/>
    <w:pPr>
      <w:tabs>
        <w:tab w:val="num" w:pos="720"/>
      </w:tabs>
      <w:spacing w:after="0" w:line="240" w:lineRule="auto"/>
      <w:ind w:left="720" w:hanging="720"/>
    </w:pPr>
    <w:rPr>
      <w:rFonts w:ascii="Arial" w:eastAsia="Times New Roman" w:hAnsi="Arial" w:cs="Times New Roman"/>
      <w:szCs w:val="24"/>
    </w:rPr>
  </w:style>
  <w:style w:type="character" w:customStyle="1" w:styleId="Heading3Char">
    <w:name w:val="Heading 3 Char"/>
    <w:basedOn w:val="DefaultParagraphFont"/>
    <w:link w:val="Heading3"/>
    <w:rsid w:val="005E72D9"/>
    <w:rPr>
      <w:rFonts w:ascii="Arial Unicode MS" w:eastAsia="Arial Unicode MS" w:hAnsi="Arial Unicode MS" w:cs="Arial Unicode M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1F09B-409B-480A-A9D1-627EF3B3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Organiclea</dc:creator>
  <cp:lastModifiedBy>craig bayne</cp:lastModifiedBy>
  <cp:revision>10</cp:revision>
  <cp:lastPrinted>2018-06-22T12:05:00Z</cp:lastPrinted>
  <dcterms:created xsi:type="dcterms:W3CDTF">2021-07-20T16:02:00Z</dcterms:created>
  <dcterms:modified xsi:type="dcterms:W3CDTF">2021-08-30T13:52:00Z</dcterms:modified>
</cp:coreProperties>
</file>