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04" w:rsidRPr="00365404" w:rsidRDefault="00365404" w:rsidP="00365404">
      <w:pPr>
        <w:tabs>
          <w:tab w:val="left" w:pos="426"/>
        </w:tabs>
        <w:ind w:right="-360"/>
        <w:jc w:val="right"/>
        <w:rPr>
          <w:rFonts w:ascii="Myriad Pro" w:hAnsi="Myriad Pro"/>
          <w:sz w:val="22"/>
          <w:szCs w:val="22"/>
        </w:rPr>
      </w:pPr>
      <w:r w:rsidRPr="00365404">
        <w:rPr>
          <w:rFonts w:ascii="Myriad Pro" w:hAnsi="Myriad Pr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3.75pt;height:93.75pt;visibility:visible;mso-wrap-distance-left:9.05pt;mso-wrap-distance-right:9.05pt" filled="t">
            <v:imagedata r:id="rId7" o:title=""/>
          </v:shape>
        </w:pict>
      </w:r>
    </w:p>
    <w:p w:rsidR="00744B6E" w:rsidRPr="00365404" w:rsidRDefault="00744B6E" w:rsidP="00B111EC">
      <w:pPr>
        <w:tabs>
          <w:tab w:val="left" w:pos="426"/>
        </w:tabs>
        <w:ind w:right="-360"/>
        <w:rPr>
          <w:rFonts w:ascii="Myriad Pro" w:hAnsi="Myriad Pro" w:cs="Arial"/>
          <w:sz w:val="22"/>
          <w:szCs w:val="22"/>
        </w:rPr>
      </w:pPr>
      <w:r w:rsidRPr="00365404">
        <w:rPr>
          <w:rFonts w:ascii="Myriad Pro" w:hAnsi="Myriad Pro" w:cs="Arial"/>
          <w:b/>
          <w:sz w:val="22"/>
          <w:szCs w:val="22"/>
        </w:rPr>
        <w:t>Trainee Role Description –</w:t>
      </w:r>
      <w:r w:rsidR="00365404">
        <w:rPr>
          <w:rFonts w:ascii="Myriad Pro" w:hAnsi="Myriad Pro" w:cs="Arial"/>
          <w:b/>
          <w:sz w:val="22"/>
          <w:szCs w:val="22"/>
        </w:rPr>
        <w:t xml:space="preserve">Grower to </w:t>
      </w:r>
      <w:r w:rsidRPr="00365404">
        <w:rPr>
          <w:rFonts w:ascii="Myriad Pro" w:hAnsi="Myriad Pro" w:cs="Arial"/>
          <w:b/>
          <w:sz w:val="22"/>
          <w:szCs w:val="22"/>
        </w:rPr>
        <w:t>Grocer</w:t>
      </w:r>
    </w:p>
    <w:p w:rsidR="00744B6E" w:rsidRPr="00365404" w:rsidRDefault="00744B6E" w:rsidP="00B111EC">
      <w:pPr>
        <w:tabs>
          <w:tab w:val="left" w:pos="426"/>
        </w:tabs>
        <w:ind w:right="-360"/>
        <w:rPr>
          <w:rFonts w:ascii="Myriad Pro" w:hAnsi="Myriad Pro" w:cs="Arial"/>
          <w:sz w:val="22"/>
          <w:szCs w:val="22"/>
        </w:rPr>
      </w:pPr>
    </w:p>
    <w:p w:rsidR="00744B6E" w:rsidRPr="00365404" w:rsidRDefault="00744B6E" w:rsidP="00365404">
      <w:pPr>
        <w:rPr>
          <w:rFonts w:ascii="Myriad Pro" w:hAnsi="Myriad Pro" w:cs="Arial"/>
          <w:sz w:val="22"/>
          <w:szCs w:val="22"/>
        </w:rPr>
      </w:pPr>
      <w:r w:rsidRPr="00365404">
        <w:rPr>
          <w:rFonts w:ascii="Myriad Pro" w:hAnsi="Myriad Pro" w:cs="Arial"/>
          <w:sz w:val="22"/>
          <w:szCs w:val="22"/>
        </w:rPr>
        <w:t xml:space="preserve">We believe the link between horticulture and distribution to be crucial in developing a sustainable food system. Our local, organic veg box scheme supplies over </w:t>
      </w:r>
      <w:r w:rsidR="00365404">
        <w:rPr>
          <w:rFonts w:ascii="Myriad Pro" w:hAnsi="Myriad Pro" w:cs="Arial"/>
          <w:sz w:val="22"/>
          <w:szCs w:val="22"/>
        </w:rPr>
        <w:t>300</w:t>
      </w:r>
      <w:r w:rsidRPr="00365404">
        <w:rPr>
          <w:rFonts w:ascii="Myriad Pro" w:hAnsi="Myriad Pro" w:cs="Arial"/>
          <w:sz w:val="22"/>
          <w:szCs w:val="22"/>
        </w:rPr>
        <w:t xml:space="preserve"> fruit and veg bags (and growing) to people in Waltham Forest. The produce comes from local organic growers and farmers, including  our own 12 acre community market garden, Hawkwood, which also supply local restaurants and our own market stalls.  The Hawkwood site’s emphasis is on high flavour, high value produce such as heritage tomatoes, cucumbers, beans, chillies, kales and mixed salad leaves: in 2014 we produced over 1.8 tonnes of salad, including 89 varieties of leaves.</w:t>
      </w:r>
    </w:p>
    <w:p w:rsidR="00744B6E" w:rsidRPr="00365404" w:rsidRDefault="00744B6E" w:rsidP="00B111EC">
      <w:pPr>
        <w:tabs>
          <w:tab w:val="left" w:pos="426"/>
        </w:tabs>
        <w:rPr>
          <w:rFonts w:ascii="Myriad Pro" w:hAnsi="Myriad Pro" w:cs="Arial"/>
          <w:sz w:val="22"/>
          <w:szCs w:val="22"/>
        </w:rPr>
      </w:pPr>
    </w:p>
    <w:p w:rsidR="00744B6E" w:rsidRPr="00365404" w:rsidRDefault="00744B6E" w:rsidP="00365404">
      <w:pPr>
        <w:rPr>
          <w:rFonts w:ascii="Myriad Pro" w:hAnsi="Myriad Pro" w:cs="Arial"/>
          <w:b/>
          <w:sz w:val="22"/>
          <w:szCs w:val="22"/>
        </w:rPr>
      </w:pPr>
      <w:r w:rsidRPr="00365404">
        <w:rPr>
          <w:rFonts w:ascii="Myriad Pro" w:hAnsi="Myriad Pro" w:cs="Arial"/>
          <w:sz w:val="22"/>
          <w:szCs w:val="22"/>
        </w:rPr>
        <w:t>This traineeship will suit someone looking to learn how to develop their skills as a grower for a commercial market. The trainee will learn, and take on responsibilities for, the skills and activities required to harvest and prepare fresh produce, in particular for the Organiclea box scheme, and for the gardening and packing work t</w:t>
      </w:r>
      <w:r w:rsidR="00365404">
        <w:rPr>
          <w:rFonts w:ascii="Myriad Pro" w:hAnsi="Myriad Pro" w:cs="Arial"/>
          <w:sz w:val="22"/>
          <w:szCs w:val="22"/>
        </w:rPr>
        <w:t>hat complete the whole ‘grow to sell’</w:t>
      </w:r>
      <w:r w:rsidRPr="00365404">
        <w:rPr>
          <w:rFonts w:ascii="Myriad Pro" w:hAnsi="Myriad Pro" w:cs="Arial"/>
          <w:sz w:val="22"/>
          <w:szCs w:val="22"/>
        </w:rPr>
        <w:t xml:space="preserve"> picture.</w:t>
      </w:r>
      <w:r w:rsidRPr="00365404">
        <w:rPr>
          <w:rFonts w:ascii="Myriad Pro" w:hAnsi="Myriad Pro" w:cs="Arial"/>
          <w:sz w:val="22"/>
          <w:szCs w:val="22"/>
        </w:rPr>
        <w:br/>
      </w:r>
    </w:p>
    <w:p w:rsidR="00744B6E" w:rsidRPr="00365404" w:rsidRDefault="00744B6E" w:rsidP="00B111EC">
      <w:pPr>
        <w:pStyle w:val="Heading1"/>
        <w:tabs>
          <w:tab w:val="left" w:pos="426"/>
        </w:tabs>
        <w:ind w:left="432" w:hanging="432"/>
        <w:rPr>
          <w:rFonts w:ascii="Myriad Pro" w:hAnsi="Myriad Pro" w:cs="Arial"/>
          <w:sz w:val="22"/>
          <w:szCs w:val="22"/>
        </w:rPr>
      </w:pPr>
      <w:r w:rsidRPr="00365404">
        <w:rPr>
          <w:rFonts w:ascii="Myriad Pro" w:hAnsi="Myriad Pro" w:cs="Arial"/>
          <w:sz w:val="22"/>
          <w:szCs w:val="22"/>
        </w:rPr>
        <w:t>Details of the role</w:t>
      </w:r>
    </w:p>
    <w:p w:rsidR="00744B6E" w:rsidRPr="00365404" w:rsidRDefault="00744B6E"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Unpaid voluntary role</w:t>
      </w:r>
    </w:p>
    <w:p w:rsidR="00744B6E" w:rsidRPr="00365404" w:rsidRDefault="00744B6E"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Time commitment: 1.5 days/week for 9 months</w:t>
      </w:r>
    </w:p>
    <w:p w:rsidR="00744B6E" w:rsidRPr="00365404" w:rsidRDefault="00744B6E"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Dates: Tuesday 31</w:t>
      </w:r>
      <w:r w:rsidRPr="00365404">
        <w:rPr>
          <w:rFonts w:ascii="Myriad Pro" w:hAnsi="Myriad Pro" w:cs="Arial"/>
          <w:sz w:val="22"/>
          <w:szCs w:val="22"/>
          <w:vertAlign w:val="superscript"/>
        </w:rPr>
        <w:t>st</w:t>
      </w:r>
      <w:r w:rsidRPr="00365404">
        <w:rPr>
          <w:rFonts w:ascii="Myriad Pro" w:hAnsi="Myriad Pro" w:cs="Arial"/>
          <w:sz w:val="22"/>
          <w:szCs w:val="22"/>
        </w:rPr>
        <w:t xml:space="preserve"> March - Wednesday 16</w:t>
      </w:r>
      <w:r w:rsidRPr="00365404">
        <w:rPr>
          <w:rFonts w:ascii="Myriad Pro" w:hAnsi="Myriad Pro" w:cs="Arial"/>
          <w:sz w:val="22"/>
          <w:szCs w:val="22"/>
          <w:vertAlign w:val="superscript"/>
        </w:rPr>
        <w:t>th</w:t>
      </w:r>
      <w:r w:rsidRPr="00365404">
        <w:rPr>
          <w:rFonts w:ascii="Myriad Pro" w:hAnsi="Myriad Pro" w:cs="Arial"/>
          <w:sz w:val="22"/>
          <w:szCs w:val="22"/>
        </w:rPr>
        <w:t xml:space="preserve"> December 2015</w:t>
      </w:r>
    </w:p>
    <w:p w:rsidR="00744B6E" w:rsidRPr="00365404" w:rsidRDefault="00744B6E" w:rsidP="00B111EC">
      <w:pPr>
        <w:numPr>
          <w:ilvl w:val="0"/>
          <w:numId w:val="14"/>
        </w:numPr>
        <w:tabs>
          <w:tab w:val="left" w:pos="426"/>
        </w:tabs>
        <w:suppressAutoHyphens/>
        <w:rPr>
          <w:rFonts w:ascii="Myriad Pro" w:hAnsi="Myriad Pro" w:cs="Arial"/>
          <w:sz w:val="22"/>
          <w:szCs w:val="22"/>
        </w:rPr>
      </w:pPr>
      <w:r w:rsidRPr="00365404">
        <w:rPr>
          <w:rFonts w:ascii="Myriad Pro" w:hAnsi="Myriad Pro" w:cs="Arial"/>
          <w:sz w:val="22"/>
          <w:szCs w:val="22"/>
        </w:rPr>
        <w:t>Hours: Tuesdays from  9.00am – 5.00pm and Wednesdays 9.00am - 1.00pm</w:t>
      </w:r>
    </w:p>
    <w:p w:rsidR="00744B6E" w:rsidRPr="00365404" w:rsidRDefault="00744B6E"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Based at: Hawkwood Community Plant Nursery</w:t>
      </w:r>
    </w:p>
    <w:p w:rsidR="00744B6E" w:rsidRPr="00365404" w:rsidRDefault="00744B6E"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 xml:space="preserve">Occasional weekend commitments: 4 days over the traineeship to support weekend outreach events, Open Day and plant and produce stalls </w:t>
      </w:r>
    </w:p>
    <w:p w:rsidR="00744B6E" w:rsidRPr="00365404" w:rsidRDefault="00744B6E"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Supported by: trainee tutorials one evening per month and monthly check-ins with an Organiclea mentor</w:t>
      </w:r>
    </w:p>
    <w:p w:rsidR="00744B6E" w:rsidRPr="00365404" w:rsidRDefault="00744B6E" w:rsidP="00B111EC">
      <w:pPr>
        <w:tabs>
          <w:tab w:val="left" w:pos="426"/>
        </w:tabs>
        <w:rPr>
          <w:rFonts w:ascii="Myriad Pro" w:hAnsi="Myriad Pro" w:cs="Arial"/>
          <w:sz w:val="22"/>
          <w:szCs w:val="22"/>
        </w:rPr>
      </w:pPr>
    </w:p>
    <w:p w:rsidR="00744B6E" w:rsidRPr="00365404" w:rsidRDefault="00744B6E" w:rsidP="00B111EC">
      <w:pPr>
        <w:pStyle w:val="Heading1"/>
        <w:tabs>
          <w:tab w:val="left" w:pos="426"/>
        </w:tabs>
        <w:ind w:left="432" w:hanging="432"/>
        <w:rPr>
          <w:rFonts w:ascii="Myriad Pro" w:hAnsi="Myriad Pro" w:cs="Arial"/>
          <w:b w:val="0"/>
          <w:sz w:val="22"/>
          <w:szCs w:val="22"/>
        </w:rPr>
      </w:pPr>
      <w:r w:rsidRPr="00365404">
        <w:rPr>
          <w:rFonts w:ascii="Myriad Pro" w:hAnsi="Myriad Pro" w:cs="Arial"/>
          <w:sz w:val="22"/>
          <w:szCs w:val="22"/>
        </w:rPr>
        <w:t>Main objectives</w:t>
      </w:r>
    </w:p>
    <w:p w:rsidR="00744B6E" w:rsidRPr="00365404" w:rsidRDefault="00744B6E" w:rsidP="00DC2021">
      <w:pPr>
        <w:pStyle w:val="Heading1"/>
        <w:numPr>
          <w:ilvl w:val="0"/>
          <w:numId w:val="16"/>
        </w:numPr>
        <w:tabs>
          <w:tab w:val="left" w:pos="360"/>
          <w:tab w:val="left" w:pos="426"/>
        </w:tabs>
        <w:suppressAutoHyphens/>
        <w:rPr>
          <w:rFonts w:ascii="Myriad Pro" w:hAnsi="Myriad Pro" w:cs="Arial"/>
          <w:b w:val="0"/>
          <w:sz w:val="22"/>
          <w:szCs w:val="22"/>
        </w:rPr>
      </w:pPr>
      <w:r w:rsidRPr="00365404">
        <w:rPr>
          <w:rFonts w:ascii="Myriad Pro" w:hAnsi="Myriad Pro" w:cs="Arial"/>
          <w:b w:val="0"/>
          <w:sz w:val="22"/>
          <w:szCs w:val="22"/>
        </w:rPr>
        <w:t>To assist with harvesting and preparing produce in accordance with the needs of the Organiclea box scheme or other outlet</w:t>
      </w:r>
      <w:r w:rsidR="00365404">
        <w:rPr>
          <w:rFonts w:ascii="Myriad Pro" w:hAnsi="Myriad Pro" w:cs="Arial"/>
          <w:b w:val="0"/>
          <w:sz w:val="22"/>
          <w:szCs w:val="22"/>
        </w:rPr>
        <w:t>s</w:t>
      </w:r>
    </w:p>
    <w:p w:rsidR="00744B6E" w:rsidRPr="00365404" w:rsidRDefault="00744B6E" w:rsidP="00DC2021">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cs="Arial"/>
          <w:b w:val="0"/>
          <w:sz w:val="22"/>
          <w:szCs w:val="22"/>
        </w:rPr>
        <w:t>To provide support for the vegetable production at Hawkwood</w:t>
      </w:r>
    </w:p>
    <w:p w:rsidR="00744B6E" w:rsidRPr="00365404" w:rsidRDefault="00744B6E" w:rsidP="00DC2021">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b w:val="0"/>
          <w:sz w:val="22"/>
          <w:szCs w:val="22"/>
        </w:rPr>
        <w:t>To learn about and assist with the packing and logistics of running a box scheme.</w:t>
      </w:r>
    </w:p>
    <w:p w:rsidR="00744B6E" w:rsidRPr="00365404" w:rsidRDefault="00744B6E" w:rsidP="00B111EC">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cs="Arial"/>
          <w:b w:val="0"/>
          <w:sz w:val="22"/>
          <w:szCs w:val="22"/>
        </w:rPr>
        <w:t>To provide support for the volunteer programme</w:t>
      </w:r>
    </w:p>
    <w:p w:rsidR="00744B6E" w:rsidRPr="00365404" w:rsidRDefault="00744B6E" w:rsidP="00B111EC">
      <w:pPr>
        <w:tabs>
          <w:tab w:val="left" w:pos="426"/>
        </w:tabs>
        <w:rPr>
          <w:rFonts w:ascii="Myriad Pro" w:hAnsi="Myriad Pro" w:cs="Arial"/>
          <w:sz w:val="22"/>
          <w:szCs w:val="22"/>
        </w:rPr>
      </w:pPr>
    </w:p>
    <w:p w:rsidR="00744B6E" w:rsidRPr="00365404" w:rsidRDefault="00744B6E" w:rsidP="00B111EC">
      <w:pPr>
        <w:pStyle w:val="Heading1"/>
        <w:tabs>
          <w:tab w:val="left" w:pos="426"/>
        </w:tabs>
        <w:rPr>
          <w:rFonts w:ascii="Myriad Pro" w:hAnsi="Myriad Pro" w:cs="Arial"/>
          <w:sz w:val="22"/>
          <w:szCs w:val="22"/>
        </w:rPr>
      </w:pPr>
      <w:r w:rsidRPr="00365404">
        <w:rPr>
          <w:rFonts w:ascii="Myriad Pro" w:hAnsi="Myriad Pro" w:cs="Arial"/>
          <w:sz w:val="22"/>
          <w:szCs w:val="22"/>
        </w:rPr>
        <w:t>Main Activities</w:t>
      </w:r>
    </w:p>
    <w:p w:rsidR="00744B6E" w:rsidRPr="00365404" w:rsidRDefault="00744B6E" w:rsidP="00DC2021">
      <w:pPr>
        <w:pStyle w:val="Heading1"/>
        <w:tabs>
          <w:tab w:val="left" w:pos="426"/>
        </w:tabs>
        <w:ind w:left="432" w:hanging="432"/>
        <w:rPr>
          <w:rFonts w:ascii="Myriad Pro" w:hAnsi="Myriad Pro" w:cs="Arial"/>
          <w:b w:val="0"/>
          <w:sz w:val="22"/>
          <w:szCs w:val="22"/>
        </w:rPr>
      </w:pPr>
      <w:r w:rsidRPr="00365404">
        <w:rPr>
          <w:rFonts w:ascii="Myriad Pro" w:hAnsi="Myriad Pro" w:cs="Arial"/>
          <w:bCs/>
          <w:sz w:val="22"/>
          <w:szCs w:val="22"/>
        </w:rPr>
        <w:t>Harvesting</w:t>
      </w:r>
    </w:p>
    <w:p w:rsidR="00744B6E" w:rsidRPr="00365404" w:rsidRDefault="00744B6E" w:rsidP="00DC2021">
      <w:pPr>
        <w:pStyle w:val="Heading"/>
        <w:numPr>
          <w:ilvl w:val="0"/>
          <w:numId w:val="13"/>
        </w:numPr>
        <w:tabs>
          <w:tab w:val="num" w:pos="360"/>
          <w:tab w:val="left" w:pos="426"/>
        </w:tabs>
        <w:ind w:left="360"/>
        <w:jc w:val="left"/>
        <w:rPr>
          <w:rFonts w:ascii="Myriad Pro" w:hAnsi="Myriad Pro" w:cs="Arial"/>
          <w:sz w:val="22"/>
          <w:szCs w:val="22"/>
        </w:rPr>
      </w:pPr>
      <w:r w:rsidRPr="00365404">
        <w:rPr>
          <w:rFonts w:ascii="Myriad Pro" w:hAnsi="Myriad Pro" w:cs="Arial"/>
          <w:b w:val="0"/>
          <w:sz w:val="22"/>
          <w:szCs w:val="22"/>
          <w:u w:val="none"/>
        </w:rPr>
        <w:t>Cutting/picking produce to the agreed methods, ensuring quality control</w:t>
      </w:r>
    </w:p>
    <w:p w:rsidR="00744B6E" w:rsidRPr="00365404" w:rsidRDefault="00365404" w:rsidP="00DC2021">
      <w:pPr>
        <w:numPr>
          <w:ilvl w:val="0"/>
          <w:numId w:val="13"/>
        </w:numPr>
        <w:tabs>
          <w:tab w:val="num" w:pos="360"/>
          <w:tab w:val="left" w:pos="426"/>
        </w:tabs>
        <w:suppressAutoHyphens/>
        <w:ind w:left="360"/>
        <w:rPr>
          <w:rFonts w:ascii="Myriad Pro" w:hAnsi="Myriad Pro" w:cs="Arial"/>
          <w:sz w:val="22"/>
          <w:szCs w:val="22"/>
        </w:rPr>
      </w:pPr>
      <w:r>
        <w:rPr>
          <w:rFonts w:ascii="Myriad Pro" w:hAnsi="Myriad Pro" w:cs="Arial"/>
          <w:sz w:val="22"/>
          <w:szCs w:val="22"/>
        </w:rPr>
        <w:t xml:space="preserve">Preparing produce according to </w:t>
      </w:r>
      <w:r w:rsidR="00744B6E" w:rsidRPr="00365404">
        <w:rPr>
          <w:rFonts w:ascii="Myriad Pro" w:hAnsi="Myriad Pro" w:cs="Arial"/>
          <w:sz w:val="22"/>
          <w:szCs w:val="22"/>
        </w:rPr>
        <w:t xml:space="preserve">product </w:t>
      </w:r>
      <w:r>
        <w:rPr>
          <w:rFonts w:ascii="Myriad Pro" w:hAnsi="Myriad Pro" w:cs="Arial"/>
          <w:sz w:val="22"/>
          <w:szCs w:val="22"/>
        </w:rPr>
        <w:t>descriptions</w:t>
      </w:r>
    </w:p>
    <w:p w:rsidR="00744B6E" w:rsidRPr="00365404" w:rsidRDefault="00744B6E" w:rsidP="00DC2021">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Weighing, packaging, sealing, labelling</w:t>
      </w:r>
    </w:p>
    <w:p w:rsidR="00744B6E" w:rsidRPr="00365404" w:rsidRDefault="00744B6E" w:rsidP="00DC2021">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Assisting with pack set up, checking deliveries</w:t>
      </w:r>
    </w:p>
    <w:p w:rsidR="00744B6E" w:rsidRPr="00365404" w:rsidRDefault="00744B6E" w:rsidP="00B111EC">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Organising and maintaining dispatch systems</w:t>
      </w:r>
    </w:p>
    <w:p w:rsidR="00744B6E" w:rsidRPr="00365404" w:rsidRDefault="00744B6E" w:rsidP="00B111EC">
      <w:pPr>
        <w:pStyle w:val="Heading1"/>
        <w:tabs>
          <w:tab w:val="left" w:pos="426"/>
        </w:tabs>
        <w:rPr>
          <w:rFonts w:ascii="Myriad Pro" w:hAnsi="Myriad Pro" w:cs="Arial"/>
          <w:b w:val="0"/>
          <w:sz w:val="22"/>
          <w:szCs w:val="22"/>
        </w:rPr>
      </w:pPr>
      <w:r w:rsidRPr="00365404">
        <w:rPr>
          <w:rFonts w:ascii="Myriad Pro" w:hAnsi="Myriad Pro" w:cs="Arial"/>
          <w:b w:val="0"/>
          <w:sz w:val="22"/>
          <w:szCs w:val="22"/>
        </w:rPr>
        <w:lastRenderedPageBreak/>
        <w:br/>
      </w:r>
      <w:r w:rsidRPr="00365404">
        <w:rPr>
          <w:rFonts w:ascii="Myriad Pro" w:hAnsi="Myriad Pro" w:cs="Arial"/>
          <w:bCs/>
          <w:sz w:val="22"/>
          <w:szCs w:val="22"/>
        </w:rPr>
        <w:t>Growing</w:t>
      </w:r>
    </w:p>
    <w:p w:rsidR="00744B6E" w:rsidRPr="00365404" w:rsidRDefault="00744B6E" w:rsidP="00B111EC">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 xml:space="preserve">Formulating propagation media and maintaining propagation environment </w:t>
      </w:r>
    </w:p>
    <w:p w:rsidR="00744B6E" w:rsidRPr="00365404" w:rsidRDefault="00744B6E" w:rsidP="00DC2021">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Organic weed, pest, disease and irrigation management</w:t>
      </w:r>
    </w:p>
    <w:p w:rsidR="00744B6E" w:rsidRPr="00365404" w:rsidRDefault="00744B6E" w:rsidP="00DC2021">
      <w:pPr>
        <w:numPr>
          <w:ilvl w:val="0"/>
          <w:numId w:val="12"/>
        </w:numPr>
        <w:tabs>
          <w:tab w:val="clear" w:pos="720"/>
          <w:tab w:val="num" w:pos="426"/>
        </w:tabs>
        <w:suppressAutoHyphens/>
        <w:ind w:left="426" w:hanging="426"/>
        <w:rPr>
          <w:rFonts w:ascii="Myriad Pro" w:hAnsi="Myriad Pro" w:cs="Arial"/>
          <w:sz w:val="22"/>
          <w:szCs w:val="22"/>
        </w:rPr>
      </w:pPr>
      <w:r w:rsidRPr="00365404">
        <w:rPr>
          <w:rFonts w:ascii="Myriad Pro" w:hAnsi="Myriad Pro" w:cs="Arial"/>
          <w:sz w:val="22"/>
          <w:szCs w:val="22"/>
        </w:rPr>
        <w:t>Planting and maintaining glasshouse crops, field vegetables, salad leaves, green manures and companion plants</w:t>
      </w:r>
    </w:p>
    <w:p w:rsidR="00744B6E" w:rsidRPr="00365404" w:rsidRDefault="00744B6E" w:rsidP="00B111EC">
      <w:pPr>
        <w:pStyle w:val="Heading"/>
        <w:numPr>
          <w:ilvl w:val="0"/>
          <w:numId w:val="13"/>
        </w:numPr>
        <w:tabs>
          <w:tab w:val="num" w:pos="360"/>
          <w:tab w:val="left" w:pos="426"/>
        </w:tabs>
        <w:ind w:left="360"/>
        <w:jc w:val="left"/>
        <w:rPr>
          <w:rFonts w:ascii="Myriad Pro" w:hAnsi="Myriad Pro" w:cs="Arial"/>
          <w:b w:val="0"/>
          <w:sz w:val="22"/>
          <w:szCs w:val="22"/>
          <w:u w:val="none"/>
        </w:rPr>
      </w:pPr>
      <w:r w:rsidRPr="00365404">
        <w:rPr>
          <w:rFonts w:ascii="Myriad Pro" w:hAnsi="Myriad Pro" w:cs="Arial"/>
          <w:b w:val="0"/>
          <w:sz w:val="22"/>
          <w:szCs w:val="22"/>
          <w:u w:val="none"/>
        </w:rPr>
        <w:t xml:space="preserve"> Undertake other activities in support of Organiclea, as appropriate</w:t>
      </w:r>
    </w:p>
    <w:p w:rsidR="00744B6E" w:rsidRPr="00365404" w:rsidRDefault="00744B6E" w:rsidP="00DC2021">
      <w:pPr>
        <w:pStyle w:val="BodyText"/>
        <w:rPr>
          <w:rFonts w:ascii="Myriad Pro" w:hAnsi="Myriad Pro"/>
          <w:sz w:val="22"/>
          <w:szCs w:val="22"/>
          <w:lang w:eastAsia="zh-CN"/>
        </w:rPr>
      </w:pPr>
    </w:p>
    <w:p w:rsidR="00744B6E" w:rsidRPr="00365404" w:rsidRDefault="00744B6E" w:rsidP="003D392B">
      <w:pPr>
        <w:rPr>
          <w:rFonts w:ascii="Myriad Pro" w:hAnsi="Myriad Pro" w:cs="Arial"/>
          <w:sz w:val="22"/>
          <w:szCs w:val="22"/>
        </w:rPr>
      </w:pPr>
      <w:r w:rsidRPr="00365404">
        <w:rPr>
          <w:rFonts w:ascii="Myriad Pro" w:hAnsi="Myriad Pro" w:cs="Arial"/>
          <w:b/>
          <w:bCs/>
          <w:sz w:val="22"/>
          <w:szCs w:val="22"/>
        </w:rPr>
        <w:t xml:space="preserve">Participating  in OrganicLea’s weekly box scheme pack </w:t>
      </w:r>
    </w:p>
    <w:p w:rsidR="00744B6E" w:rsidRPr="00365404" w:rsidRDefault="00744B6E" w:rsidP="003D392B">
      <w:pPr>
        <w:numPr>
          <w:ilvl w:val="0"/>
          <w:numId w:val="12"/>
        </w:numPr>
        <w:tabs>
          <w:tab w:val="clear" w:pos="720"/>
          <w:tab w:val="num" w:pos="0"/>
        </w:tabs>
        <w:suppressAutoHyphens/>
        <w:ind w:left="426" w:hanging="426"/>
        <w:rPr>
          <w:rFonts w:ascii="Myriad Pro" w:hAnsi="Myriad Pro" w:cs="Arial"/>
          <w:sz w:val="22"/>
          <w:szCs w:val="22"/>
        </w:rPr>
      </w:pPr>
      <w:r w:rsidRPr="00365404">
        <w:rPr>
          <w:rFonts w:ascii="Myriad Pro" w:hAnsi="Myriad Pro" w:cs="Arial"/>
          <w:sz w:val="22"/>
          <w:szCs w:val="22"/>
        </w:rPr>
        <w:t>Checking deliveries, assisting with the pack set up</w:t>
      </w:r>
    </w:p>
    <w:p w:rsidR="00744B6E" w:rsidRPr="00365404" w:rsidRDefault="00744B6E" w:rsidP="003D392B">
      <w:pPr>
        <w:numPr>
          <w:ilvl w:val="0"/>
          <w:numId w:val="12"/>
        </w:numPr>
        <w:tabs>
          <w:tab w:val="clear" w:pos="720"/>
          <w:tab w:val="num" w:pos="0"/>
        </w:tabs>
        <w:suppressAutoHyphens/>
        <w:ind w:left="426" w:hanging="426"/>
        <w:rPr>
          <w:rFonts w:ascii="Myriad Pro" w:hAnsi="Myriad Pro" w:cs="Arial"/>
          <w:sz w:val="22"/>
          <w:szCs w:val="22"/>
        </w:rPr>
      </w:pPr>
      <w:r w:rsidRPr="00365404">
        <w:rPr>
          <w:rFonts w:ascii="Myriad Pro" w:hAnsi="Myriad Pro" w:cs="Arial"/>
          <w:sz w:val="22"/>
          <w:szCs w:val="22"/>
        </w:rPr>
        <w:t>Responding to requests from new and existing box scheme customers</w:t>
      </w:r>
    </w:p>
    <w:p w:rsidR="00744B6E" w:rsidRPr="00365404" w:rsidRDefault="00744B6E" w:rsidP="003D392B">
      <w:pPr>
        <w:numPr>
          <w:ilvl w:val="0"/>
          <w:numId w:val="12"/>
        </w:numPr>
        <w:tabs>
          <w:tab w:val="clear" w:pos="720"/>
          <w:tab w:val="num" w:pos="0"/>
        </w:tabs>
        <w:suppressAutoHyphens/>
        <w:ind w:left="426" w:hanging="426"/>
        <w:rPr>
          <w:rFonts w:ascii="Myriad Pro" w:hAnsi="Myriad Pro" w:cs="Arial"/>
          <w:sz w:val="22"/>
          <w:szCs w:val="22"/>
        </w:rPr>
      </w:pPr>
      <w:r w:rsidRPr="00365404">
        <w:rPr>
          <w:rFonts w:ascii="Myriad Pro" w:hAnsi="Myriad Pro" w:cs="Arial"/>
          <w:sz w:val="22"/>
          <w:szCs w:val="22"/>
        </w:rPr>
        <w:t>Weighing, packing vegetable bags, ensuring quality control</w:t>
      </w:r>
    </w:p>
    <w:p w:rsidR="00744B6E" w:rsidRPr="00365404" w:rsidRDefault="00744B6E" w:rsidP="003D392B">
      <w:pPr>
        <w:numPr>
          <w:ilvl w:val="0"/>
          <w:numId w:val="12"/>
        </w:numPr>
        <w:tabs>
          <w:tab w:val="clear" w:pos="720"/>
          <w:tab w:val="num" w:pos="0"/>
        </w:tabs>
        <w:suppressAutoHyphens/>
        <w:ind w:left="426" w:hanging="426"/>
        <w:rPr>
          <w:rFonts w:ascii="Myriad Pro" w:hAnsi="Myriad Pro" w:cs="Arial"/>
          <w:sz w:val="22"/>
          <w:szCs w:val="22"/>
        </w:rPr>
      </w:pPr>
      <w:r w:rsidRPr="00365404">
        <w:rPr>
          <w:rFonts w:ascii="Myriad Pro" w:hAnsi="Myriad Pro" w:cs="Arial"/>
          <w:sz w:val="22"/>
          <w:szCs w:val="22"/>
        </w:rPr>
        <w:t>Sorting and logging for delivery, helping with loading vehicle,</w:t>
      </w:r>
    </w:p>
    <w:p w:rsidR="00744B6E" w:rsidRPr="00365404" w:rsidRDefault="00744B6E" w:rsidP="00DC2021">
      <w:pPr>
        <w:pStyle w:val="BodyText"/>
        <w:rPr>
          <w:rFonts w:ascii="Myriad Pro" w:hAnsi="Myriad Pro"/>
          <w:sz w:val="22"/>
          <w:szCs w:val="22"/>
          <w:lang w:eastAsia="zh-CN"/>
        </w:rPr>
      </w:pPr>
    </w:p>
    <w:p w:rsidR="00744B6E" w:rsidRPr="00365404" w:rsidRDefault="00744B6E" w:rsidP="00B111EC">
      <w:pPr>
        <w:tabs>
          <w:tab w:val="left" w:pos="426"/>
        </w:tabs>
        <w:rPr>
          <w:rFonts w:ascii="Myriad Pro" w:hAnsi="Myriad Pro" w:cs="Arial"/>
          <w:sz w:val="22"/>
          <w:szCs w:val="22"/>
        </w:rPr>
      </w:pPr>
      <w:r w:rsidRPr="00365404">
        <w:rPr>
          <w:rFonts w:ascii="Myriad Pro" w:hAnsi="Myriad Pro" w:cs="Arial"/>
          <w:b/>
          <w:bCs/>
          <w:sz w:val="22"/>
          <w:szCs w:val="22"/>
        </w:rPr>
        <w:t>Working with volunteers</w:t>
      </w:r>
    </w:p>
    <w:p w:rsidR="00744B6E" w:rsidRPr="00365404" w:rsidRDefault="00744B6E" w:rsidP="00B111EC">
      <w:pPr>
        <w:numPr>
          <w:ilvl w:val="0"/>
          <w:numId w:val="10"/>
        </w:numPr>
        <w:tabs>
          <w:tab w:val="left" w:pos="426"/>
        </w:tabs>
        <w:suppressAutoHyphens/>
        <w:rPr>
          <w:rFonts w:ascii="Myriad Pro" w:hAnsi="Myriad Pro" w:cs="Arial"/>
          <w:sz w:val="22"/>
          <w:szCs w:val="22"/>
        </w:rPr>
      </w:pPr>
      <w:r w:rsidRPr="00365404">
        <w:rPr>
          <w:rFonts w:ascii="Myriad Pro" w:hAnsi="Myriad Pro" w:cs="Arial"/>
          <w:sz w:val="22"/>
          <w:szCs w:val="22"/>
        </w:rPr>
        <w:t>Work to ensure all volunteers on site are safe, welcomed, valued and supported</w:t>
      </w:r>
    </w:p>
    <w:p w:rsidR="00744B6E" w:rsidRPr="00365404" w:rsidRDefault="00744B6E" w:rsidP="00B111EC">
      <w:pPr>
        <w:numPr>
          <w:ilvl w:val="0"/>
          <w:numId w:val="10"/>
        </w:numPr>
        <w:tabs>
          <w:tab w:val="left" w:pos="426"/>
        </w:tabs>
        <w:suppressAutoHyphens/>
        <w:rPr>
          <w:rFonts w:ascii="Myriad Pro" w:hAnsi="Myriad Pro" w:cs="Arial"/>
          <w:b/>
          <w:bCs/>
          <w:sz w:val="22"/>
          <w:szCs w:val="22"/>
        </w:rPr>
      </w:pPr>
      <w:r w:rsidRPr="00365404">
        <w:rPr>
          <w:rFonts w:ascii="Myriad Pro" w:hAnsi="Myriad Pro" w:cs="Arial"/>
          <w:sz w:val="22"/>
          <w:szCs w:val="22"/>
        </w:rPr>
        <w:t>Lead gardening and grocery tasks with volunteers</w:t>
      </w:r>
    </w:p>
    <w:p w:rsidR="00744B6E" w:rsidRPr="00365404" w:rsidRDefault="00744B6E" w:rsidP="00B111EC">
      <w:pPr>
        <w:tabs>
          <w:tab w:val="left" w:pos="426"/>
        </w:tabs>
        <w:rPr>
          <w:rFonts w:ascii="Myriad Pro" w:hAnsi="Myriad Pro" w:cs="Arial"/>
          <w:b/>
          <w:sz w:val="22"/>
          <w:szCs w:val="22"/>
        </w:rPr>
      </w:pPr>
      <w:r w:rsidRPr="00365404">
        <w:rPr>
          <w:rFonts w:ascii="Myriad Pro" w:hAnsi="Myriad Pro" w:cs="Arial"/>
          <w:sz w:val="22"/>
          <w:szCs w:val="22"/>
        </w:rPr>
        <w:br/>
      </w:r>
    </w:p>
    <w:p w:rsidR="00744B6E" w:rsidRPr="00365404" w:rsidRDefault="00744B6E" w:rsidP="00B111EC">
      <w:pPr>
        <w:tabs>
          <w:tab w:val="left" w:pos="426"/>
        </w:tabs>
        <w:rPr>
          <w:rFonts w:ascii="Myriad Pro" w:hAnsi="Myriad Pro" w:cs="Arial"/>
          <w:b/>
          <w:sz w:val="22"/>
          <w:szCs w:val="22"/>
        </w:rPr>
      </w:pPr>
      <w:r w:rsidRPr="00365404">
        <w:rPr>
          <w:rFonts w:ascii="Myriad Pro" w:hAnsi="Myriad Pro" w:cs="Arial"/>
          <w:b/>
          <w:sz w:val="22"/>
          <w:szCs w:val="22"/>
        </w:rPr>
        <w:t>Person Specification</w:t>
      </w:r>
    </w:p>
    <w:p w:rsidR="00744B6E" w:rsidRPr="00365404" w:rsidRDefault="00744B6E" w:rsidP="00B111EC">
      <w:pPr>
        <w:pStyle w:val="Heading2"/>
        <w:numPr>
          <w:ilvl w:val="1"/>
          <w:numId w:val="0"/>
        </w:numPr>
        <w:tabs>
          <w:tab w:val="num" w:pos="0"/>
          <w:tab w:val="left" w:pos="426"/>
        </w:tabs>
        <w:suppressAutoHyphens/>
        <w:ind w:left="576" w:hanging="576"/>
        <w:rPr>
          <w:rFonts w:ascii="Myriad Pro" w:hAnsi="Myriad Pro" w:cs="Arial"/>
          <w:sz w:val="22"/>
          <w:szCs w:val="22"/>
        </w:rPr>
      </w:pPr>
      <w:r w:rsidRPr="00365404">
        <w:rPr>
          <w:rFonts w:ascii="Myriad Pro" w:hAnsi="Myriad Pro" w:cs="Arial"/>
          <w:b/>
          <w:sz w:val="22"/>
          <w:szCs w:val="22"/>
          <w:u w:val="none"/>
        </w:rPr>
        <w:t>Essential</w:t>
      </w:r>
    </w:p>
    <w:p w:rsidR="00744B6E" w:rsidRPr="00365404" w:rsidRDefault="00744B6E"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Interest in sustainable food production and the desire to put that interest into practice</w:t>
      </w:r>
    </w:p>
    <w:p w:rsidR="00744B6E" w:rsidRPr="00365404" w:rsidRDefault="00744B6E"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Some experience of growing</w:t>
      </w:r>
    </w:p>
    <w:p w:rsidR="00744B6E" w:rsidRPr="00365404" w:rsidRDefault="00744B6E" w:rsidP="00B111EC">
      <w:pPr>
        <w:numPr>
          <w:ilvl w:val="0"/>
          <w:numId w:val="16"/>
        </w:numPr>
        <w:tabs>
          <w:tab w:val="left" w:pos="426"/>
        </w:tabs>
        <w:suppressAutoHyphens/>
        <w:rPr>
          <w:rFonts w:ascii="Myriad Pro" w:hAnsi="Myriad Pro" w:cs="Arial"/>
          <w:sz w:val="22"/>
          <w:szCs w:val="22"/>
        </w:rPr>
      </w:pPr>
      <w:r w:rsidRPr="00365404">
        <w:rPr>
          <w:rFonts w:ascii="Myriad Pro" w:hAnsi="Myriad Pro" w:cs="Arial"/>
          <w:sz w:val="22"/>
          <w:szCs w:val="22"/>
        </w:rPr>
        <w:t>Ability to supervise and explain tasks to volunteers</w:t>
      </w:r>
    </w:p>
    <w:p w:rsidR="00744B6E" w:rsidRPr="00365404" w:rsidRDefault="00744B6E"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Happy to work mainly outdoors throughout the year</w:t>
      </w:r>
    </w:p>
    <w:p w:rsidR="00744B6E" w:rsidRPr="00365404" w:rsidRDefault="00744B6E"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carry out shared tasks and work within a team</w:t>
      </w:r>
    </w:p>
    <w:p w:rsidR="00744B6E" w:rsidRPr="00365404" w:rsidRDefault="00744B6E"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work on own initiative, prioritise tasks and work to deadlines</w:t>
      </w:r>
    </w:p>
    <w:p w:rsidR="00744B6E" w:rsidRPr="00365404" w:rsidRDefault="00744B6E"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Commitment to and understanding of the aims of Organiclea</w:t>
      </w:r>
    </w:p>
    <w:p w:rsidR="00744B6E" w:rsidRPr="00365404" w:rsidRDefault="00744B6E" w:rsidP="00B111EC">
      <w:pPr>
        <w:tabs>
          <w:tab w:val="left" w:pos="426"/>
        </w:tabs>
        <w:rPr>
          <w:rFonts w:ascii="Myriad Pro" w:hAnsi="Myriad Pro" w:cs="Arial"/>
          <w:sz w:val="22"/>
          <w:szCs w:val="22"/>
        </w:rPr>
      </w:pPr>
    </w:p>
    <w:p w:rsidR="00744B6E" w:rsidRPr="00365404" w:rsidRDefault="00744B6E" w:rsidP="00B111EC">
      <w:pPr>
        <w:pStyle w:val="Heading3"/>
        <w:numPr>
          <w:ilvl w:val="2"/>
          <w:numId w:val="0"/>
        </w:numPr>
        <w:tabs>
          <w:tab w:val="num" w:pos="0"/>
          <w:tab w:val="left" w:pos="426"/>
        </w:tabs>
        <w:suppressAutoHyphens/>
        <w:ind w:left="720" w:hanging="720"/>
        <w:rPr>
          <w:rFonts w:ascii="Myriad Pro" w:hAnsi="Myriad Pro"/>
          <w:szCs w:val="22"/>
        </w:rPr>
      </w:pPr>
      <w:r w:rsidRPr="00365404">
        <w:rPr>
          <w:rFonts w:ascii="Myriad Pro" w:hAnsi="Myriad Pro"/>
          <w:bCs w:val="0"/>
          <w:szCs w:val="22"/>
        </w:rPr>
        <w:t>Desirable</w:t>
      </w:r>
    </w:p>
    <w:p w:rsidR="00744B6E" w:rsidRPr="00365404" w:rsidRDefault="00744B6E" w:rsidP="00B111EC">
      <w:pPr>
        <w:numPr>
          <w:ilvl w:val="0"/>
          <w:numId w:val="16"/>
        </w:numPr>
        <w:tabs>
          <w:tab w:val="left" w:pos="426"/>
        </w:tabs>
        <w:suppressAutoHyphens/>
        <w:rPr>
          <w:rFonts w:ascii="Myriad Pro" w:hAnsi="Myriad Pro" w:cs="Arial"/>
          <w:sz w:val="22"/>
          <w:szCs w:val="22"/>
        </w:rPr>
      </w:pPr>
      <w:r w:rsidRPr="00365404">
        <w:rPr>
          <w:rFonts w:ascii="Myriad Pro" w:hAnsi="Myriad Pro" w:cs="Arial"/>
          <w:sz w:val="22"/>
          <w:szCs w:val="22"/>
        </w:rPr>
        <w:t>Experience of working with volunteers</w:t>
      </w:r>
    </w:p>
    <w:p w:rsidR="00744B6E" w:rsidRPr="00365404" w:rsidRDefault="00744B6E" w:rsidP="00B111EC">
      <w:pPr>
        <w:tabs>
          <w:tab w:val="left" w:pos="426"/>
        </w:tabs>
        <w:rPr>
          <w:rFonts w:ascii="Myriad Pro" w:hAnsi="Myriad Pro" w:cs="Arial"/>
          <w:sz w:val="22"/>
          <w:szCs w:val="22"/>
        </w:rPr>
      </w:pPr>
    </w:p>
    <w:sectPr w:rsidR="00744B6E" w:rsidRPr="00365404" w:rsidSect="002B536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BC4" w:rsidRDefault="004D5BC4" w:rsidP="00365404">
      <w:r>
        <w:separator/>
      </w:r>
    </w:p>
  </w:endnote>
  <w:endnote w:type="continuationSeparator" w:id="1">
    <w:p w:rsidR="004D5BC4" w:rsidRDefault="004D5BC4" w:rsidP="00365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04" w:rsidRPr="00365404" w:rsidRDefault="00365404" w:rsidP="00365404">
    <w:pPr>
      <w:pStyle w:val="Footer"/>
      <w:jc w:val="center"/>
      <w:rPr>
        <w:rFonts w:ascii="Myriad Pro" w:hAnsi="Myriad Pro"/>
        <w:noProof/>
      </w:rPr>
    </w:pPr>
    <w:r w:rsidRPr="00365404">
      <w:rPr>
        <w:rFonts w:ascii="Myriad Pro" w:hAnsi="Myriad Pro"/>
      </w:rPr>
      <w:t xml:space="preserve">OrganicLea is a registered company limited by guarantee no. </w:t>
    </w:r>
    <w:r w:rsidRPr="00365404">
      <w:rPr>
        <w:rFonts w:ascii="Myriad Pro" w:hAnsi="Myriad Pro"/>
        <w:noProof/>
      </w:rPr>
      <w:t>5135926</w:t>
    </w:r>
  </w:p>
  <w:p w:rsidR="00365404" w:rsidRPr="00365404" w:rsidRDefault="00365404" w:rsidP="00365404">
    <w:pPr>
      <w:pStyle w:val="Footer"/>
      <w:jc w:val="center"/>
      <w:rPr>
        <w:rFonts w:ascii="Myriad Pro" w:hAnsi="Myriad Pro"/>
        <w:noProof/>
      </w:rPr>
    </w:pPr>
    <w:r w:rsidRPr="00365404">
      <w:rPr>
        <w:rFonts w:ascii="Myriad Pro" w:hAnsi="Myriad Pro"/>
        <w:noProof/>
      </w:rPr>
      <w:t xml:space="preserve">Growing site: Hawkwood Plant Nursery, </w:t>
    </w:r>
    <w:smartTag w:uri="urn:schemas-microsoft-com:office:smarttags" w:element="address">
      <w:smartTag w:uri="urn:schemas-microsoft-com:office:smarttags" w:element="Street">
        <w:r w:rsidRPr="00365404">
          <w:rPr>
            <w:rFonts w:ascii="Myriad Pro" w:hAnsi="Myriad Pro"/>
            <w:noProof/>
          </w:rPr>
          <w:t>115 Hawkwood Crescent</w:t>
        </w:r>
      </w:smartTag>
      <w:r w:rsidRPr="00365404">
        <w:rPr>
          <w:rFonts w:ascii="Myriad Pro" w:hAnsi="Myriad Pro"/>
          <w:noProof/>
        </w:rPr>
        <w:t xml:space="preserve">, </w:t>
      </w:r>
      <w:smartTag w:uri="urn:schemas-microsoft-com:office:smarttags" w:element="City">
        <w:r w:rsidRPr="00365404">
          <w:rPr>
            <w:rFonts w:ascii="Myriad Pro" w:hAnsi="Myriad Pro"/>
            <w:noProof/>
          </w:rPr>
          <w:t>Chingford</w:t>
        </w:r>
      </w:smartTag>
      <w:r w:rsidRPr="00365404">
        <w:rPr>
          <w:rFonts w:ascii="Myriad Pro" w:hAnsi="Myriad Pro"/>
          <w:noProof/>
        </w:rPr>
        <w:t xml:space="preserve"> </w:t>
      </w:r>
      <w:smartTag w:uri="urn:schemas-microsoft-com:office:smarttags" w:element="PostalCode">
        <w:r w:rsidRPr="00365404">
          <w:rPr>
            <w:rFonts w:ascii="Myriad Pro" w:hAnsi="Myriad Pro"/>
            <w:noProof/>
          </w:rPr>
          <w:t>E4 7UH</w:t>
        </w:r>
      </w:smartTag>
    </w:smartTag>
  </w:p>
  <w:p w:rsidR="00365404" w:rsidRPr="00365404" w:rsidRDefault="00365404" w:rsidP="00365404">
    <w:pPr>
      <w:pStyle w:val="Footer"/>
      <w:jc w:val="center"/>
      <w:rPr>
        <w:rFonts w:ascii="Myriad Pro" w:hAnsi="Myriad Pro"/>
        <w:noProof/>
      </w:rPr>
    </w:pPr>
    <w:r w:rsidRPr="00365404">
      <w:rPr>
        <w:rFonts w:ascii="Myriad Pro" w:hAnsi="Myriad Pro"/>
        <w:noProof/>
      </w:rPr>
      <w:t xml:space="preserve">Distribution hub/Registered office: Hornbeam Centre, </w:t>
    </w:r>
    <w:smartTag w:uri="urn:schemas-microsoft-com:office:smarttags" w:element="address">
      <w:smartTag w:uri="urn:schemas-microsoft-com:office:smarttags" w:element="Street">
        <w:r w:rsidRPr="00365404">
          <w:rPr>
            <w:rFonts w:ascii="Myriad Pro" w:hAnsi="Myriad Pro"/>
            <w:noProof/>
          </w:rPr>
          <w:t>458 Hoe Street</w:t>
        </w:r>
      </w:smartTag>
    </w:smartTag>
    <w:r w:rsidRPr="00365404">
      <w:rPr>
        <w:rFonts w:ascii="Myriad Pro" w:hAnsi="Myriad Pro"/>
        <w:noProof/>
      </w:rPr>
      <w:t xml:space="preserve">, Walthamstow, </w:t>
    </w:r>
    <w:smartTag w:uri="urn:schemas-microsoft-com:office:smarttags" w:element="City">
      <w:smartTag w:uri="urn:schemas-microsoft-com:office:smarttags" w:element="place">
        <w:r w:rsidRPr="00365404">
          <w:rPr>
            <w:rFonts w:ascii="Myriad Pro" w:hAnsi="Myriad Pro"/>
            <w:noProof/>
          </w:rPr>
          <w:t>London</w:t>
        </w:r>
      </w:smartTag>
    </w:smartTag>
    <w:r w:rsidRPr="00365404">
      <w:rPr>
        <w:rFonts w:ascii="Myriad Pro" w:hAnsi="Myriad Pro"/>
        <w:noProof/>
      </w:rPr>
      <w:t xml:space="preserve"> E17 9AH</w:t>
    </w:r>
  </w:p>
  <w:p w:rsidR="00365404" w:rsidRPr="00365404" w:rsidRDefault="00365404" w:rsidP="00365404">
    <w:pPr>
      <w:pStyle w:val="Footer"/>
      <w:jc w:val="center"/>
      <w:rPr>
        <w:rFonts w:ascii="Myriad Pro" w:hAnsi="Myriad Pro"/>
      </w:rPr>
    </w:pPr>
    <w:r w:rsidRPr="00365404">
      <w:rPr>
        <w:rFonts w:ascii="Myriad Pro" w:hAnsi="Myriad Pro"/>
      </w:rPr>
      <w:t xml:space="preserve">Web: www.organiclea.org.uk     Email: info@organiclea.org.uk     </w:t>
    </w:r>
  </w:p>
  <w:p w:rsidR="00365404" w:rsidRPr="00365404" w:rsidRDefault="00365404" w:rsidP="00365404">
    <w:pPr>
      <w:pStyle w:val="Footer"/>
      <w:jc w:val="center"/>
      <w:rPr>
        <w:rFonts w:ascii="Myriad Pro" w:hAnsi="Myriad Pro"/>
      </w:rPr>
    </w:pPr>
    <w:r w:rsidRPr="00365404">
      <w:rPr>
        <w:rFonts w:ascii="Myriad Pro" w:hAnsi="Myriad Pro"/>
      </w:rPr>
      <w:t>Telephone: 020 8524 4994 (Hawkwood)  020 8558 6880 (Hornbeam)</w:t>
    </w:r>
  </w:p>
  <w:p w:rsidR="00365404" w:rsidRPr="00365404" w:rsidRDefault="00365404">
    <w:pPr>
      <w:pStyle w:val="Footer"/>
      <w:rPr>
        <w:rFonts w:ascii="Myriad Pro" w:hAnsi="Myriad Pro"/>
      </w:rPr>
    </w:pPr>
  </w:p>
  <w:p w:rsidR="00365404" w:rsidRDefault="00365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BC4" w:rsidRDefault="004D5BC4" w:rsidP="00365404">
      <w:r>
        <w:separator/>
      </w:r>
    </w:p>
  </w:footnote>
  <w:footnote w:type="continuationSeparator" w:id="1">
    <w:p w:rsidR="004D5BC4" w:rsidRDefault="004D5BC4" w:rsidP="00365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lvl w:ilvl="0">
      <w:start w:val="1"/>
      <w:numFmt w:val="bullet"/>
      <w:lvlText w:val=""/>
      <w:lvlJc w:val="left"/>
      <w:pPr>
        <w:ind w:left="72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5">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6">
    <w:nsid w:val="0000000B"/>
    <w:multiLevelType w:val="multilevel"/>
    <w:tmpl w:val="0000000B"/>
    <w:name w:val="WW8Num11"/>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nsid w:val="0AB61A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0A42ED"/>
    <w:multiLevelType w:val="hybridMultilevel"/>
    <w:tmpl w:val="5D90B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3E54A76"/>
    <w:multiLevelType w:val="singleLevel"/>
    <w:tmpl w:val="D1BA5F24"/>
    <w:lvl w:ilvl="0">
      <w:start w:val="1"/>
      <w:numFmt w:val="bullet"/>
      <w:lvlText w:val=""/>
      <w:lvlJc w:val="left"/>
      <w:pPr>
        <w:ind w:left="360" w:hanging="360"/>
      </w:pPr>
      <w:rPr>
        <w:rFonts w:ascii="Symbol" w:hAnsi="Symbol"/>
        <w:sz w:val="20"/>
      </w:rPr>
    </w:lvl>
  </w:abstractNum>
  <w:abstractNum w:abstractNumId="10">
    <w:nsid w:val="240476C9"/>
    <w:multiLevelType w:val="hybridMultilevel"/>
    <w:tmpl w:val="A09C3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2A3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CF3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BE3A29"/>
    <w:multiLevelType w:val="hybridMultilevel"/>
    <w:tmpl w:val="21CCEAE2"/>
    <w:lvl w:ilvl="0" w:tplc="518273EA">
      <w:numFmt w:val="bullet"/>
      <w:lvlText w:val="-"/>
      <w:lvlJc w:val="left"/>
      <w:pPr>
        <w:tabs>
          <w:tab w:val="num" w:pos="1080"/>
        </w:tabs>
        <w:ind w:left="1080" w:hanging="720"/>
      </w:pPr>
      <w:rPr>
        <w:rFonts w:ascii="Arial" w:eastAsia="Times New Roman" w:hAnsi="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1B0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90D3229"/>
    <w:multiLevelType w:val="hybridMultilevel"/>
    <w:tmpl w:val="F710E8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FAF3277"/>
    <w:multiLevelType w:val="hybridMultilevel"/>
    <w:tmpl w:val="B5286B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2"/>
  </w:num>
  <w:num w:numId="4">
    <w:abstractNumId w:val="7"/>
  </w:num>
  <w:num w:numId="5">
    <w:abstractNumId w:val="15"/>
  </w:num>
  <w:num w:numId="6">
    <w:abstractNumId w:val="13"/>
  </w:num>
  <w:num w:numId="7">
    <w:abstractNumId w:val="8"/>
  </w:num>
  <w:num w:numId="8">
    <w:abstractNumId w:val="16"/>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1EC"/>
    <w:rsid w:val="002670A2"/>
    <w:rsid w:val="002B5363"/>
    <w:rsid w:val="00365404"/>
    <w:rsid w:val="003D392B"/>
    <w:rsid w:val="00422FC0"/>
    <w:rsid w:val="00483EEF"/>
    <w:rsid w:val="004B70BC"/>
    <w:rsid w:val="004D5BC4"/>
    <w:rsid w:val="00744B6E"/>
    <w:rsid w:val="00801D99"/>
    <w:rsid w:val="00870FBD"/>
    <w:rsid w:val="00A73989"/>
    <w:rsid w:val="00B111EC"/>
    <w:rsid w:val="00B9020C"/>
    <w:rsid w:val="00C54915"/>
    <w:rsid w:val="00D101F1"/>
    <w:rsid w:val="00D31A91"/>
    <w:rsid w:val="00DC2021"/>
    <w:rsid w:val="00E2730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EC"/>
    <w:rPr>
      <w:rFonts w:ascii="Times New Roman" w:eastAsia="Times New Roman" w:hAnsi="Times New Roman"/>
      <w:lang w:eastAsia="en-US"/>
    </w:rPr>
  </w:style>
  <w:style w:type="paragraph" w:styleId="Heading1">
    <w:name w:val="heading 1"/>
    <w:basedOn w:val="Normal"/>
    <w:next w:val="Normal"/>
    <w:link w:val="Heading1Char"/>
    <w:uiPriority w:val="99"/>
    <w:qFormat/>
    <w:rsid w:val="00B111EC"/>
    <w:pPr>
      <w:keepNext/>
      <w:outlineLvl w:val="0"/>
    </w:pPr>
    <w:rPr>
      <w:b/>
      <w:sz w:val="24"/>
    </w:rPr>
  </w:style>
  <w:style w:type="paragraph" w:styleId="Heading2">
    <w:name w:val="heading 2"/>
    <w:basedOn w:val="Normal"/>
    <w:next w:val="Normal"/>
    <w:link w:val="Heading2Char"/>
    <w:uiPriority w:val="99"/>
    <w:qFormat/>
    <w:rsid w:val="00B111EC"/>
    <w:pPr>
      <w:keepNext/>
      <w:outlineLvl w:val="1"/>
    </w:pPr>
    <w:rPr>
      <w:sz w:val="24"/>
      <w:u w:val="single"/>
    </w:rPr>
  </w:style>
  <w:style w:type="paragraph" w:styleId="Heading3">
    <w:name w:val="heading 3"/>
    <w:basedOn w:val="Normal"/>
    <w:next w:val="Normal"/>
    <w:link w:val="Heading3Char"/>
    <w:uiPriority w:val="99"/>
    <w:qFormat/>
    <w:rsid w:val="00B111EC"/>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1EC"/>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111EC"/>
    <w:rPr>
      <w:rFonts w:ascii="Times New Roman" w:hAnsi="Times New Roman" w:cs="Times New Roman"/>
      <w:sz w:val="20"/>
      <w:szCs w:val="20"/>
      <w:u w:val="single"/>
    </w:rPr>
  </w:style>
  <w:style w:type="character" w:customStyle="1" w:styleId="Heading3Char">
    <w:name w:val="Heading 3 Char"/>
    <w:basedOn w:val="DefaultParagraphFont"/>
    <w:link w:val="Heading3"/>
    <w:uiPriority w:val="99"/>
    <w:locked/>
    <w:rsid w:val="00B111EC"/>
    <w:rPr>
      <w:rFonts w:ascii="Arial" w:hAnsi="Arial" w:cs="Times New Roman"/>
      <w:b/>
      <w:bCs/>
      <w:sz w:val="20"/>
      <w:szCs w:val="20"/>
    </w:rPr>
  </w:style>
  <w:style w:type="paragraph" w:styleId="BodyText2">
    <w:name w:val="Body Text 2"/>
    <w:basedOn w:val="Normal"/>
    <w:link w:val="BodyText2Char"/>
    <w:uiPriority w:val="99"/>
    <w:rsid w:val="00B111EC"/>
    <w:rPr>
      <w:rFonts w:ascii="Arial" w:hAnsi="Arial"/>
      <w:sz w:val="22"/>
      <w:u w:val="single"/>
    </w:rPr>
  </w:style>
  <w:style w:type="character" w:customStyle="1" w:styleId="BodyText2Char">
    <w:name w:val="Body Text 2 Char"/>
    <w:basedOn w:val="DefaultParagraphFont"/>
    <w:link w:val="BodyText2"/>
    <w:uiPriority w:val="99"/>
    <w:locked/>
    <w:rsid w:val="00B111EC"/>
    <w:rPr>
      <w:rFonts w:ascii="Arial" w:hAnsi="Arial" w:cs="Times New Roman"/>
      <w:sz w:val="20"/>
      <w:szCs w:val="20"/>
      <w:u w:val="single"/>
    </w:rPr>
  </w:style>
  <w:style w:type="paragraph" w:styleId="Title">
    <w:name w:val="Title"/>
    <w:basedOn w:val="Normal"/>
    <w:link w:val="TitleChar"/>
    <w:uiPriority w:val="99"/>
    <w:qFormat/>
    <w:rsid w:val="00B111EC"/>
    <w:pPr>
      <w:jc w:val="center"/>
    </w:pPr>
    <w:rPr>
      <w:b/>
      <w:sz w:val="24"/>
      <w:u w:val="single"/>
    </w:rPr>
  </w:style>
  <w:style w:type="character" w:customStyle="1" w:styleId="TitleChar">
    <w:name w:val="Title Char"/>
    <w:basedOn w:val="DefaultParagraphFont"/>
    <w:link w:val="Title"/>
    <w:uiPriority w:val="99"/>
    <w:locked/>
    <w:rsid w:val="00B111EC"/>
    <w:rPr>
      <w:rFonts w:ascii="Times New Roman" w:hAnsi="Times New Roman" w:cs="Times New Roman"/>
      <w:b/>
      <w:sz w:val="20"/>
      <w:szCs w:val="20"/>
      <w:u w:val="single"/>
    </w:rPr>
  </w:style>
  <w:style w:type="paragraph" w:customStyle="1" w:styleId="Heading">
    <w:name w:val="Heading"/>
    <w:basedOn w:val="Normal"/>
    <w:next w:val="BodyText"/>
    <w:uiPriority w:val="99"/>
    <w:rsid w:val="00B111EC"/>
    <w:pPr>
      <w:suppressAutoHyphens/>
      <w:jc w:val="center"/>
    </w:pPr>
    <w:rPr>
      <w:b/>
      <w:sz w:val="24"/>
      <w:u w:val="single"/>
      <w:lang w:eastAsia="zh-CN"/>
    </w:rPr>
  </w:style>
  <w:style w:type="paragraph" w:styleId="BodyText">
    <w:name w:val="Body Text"/>
    <w:basedOn w:val="Normal"/>
    <w:link w:val="BodyTextChar"/>
    <w:uiPriority w:val="99"/>
    <w:semiHidden/>
    <w:rsid w:val="00B111EC"/>
    <w:pPr>
      <w:spacing w:after="120"/>
    </w:pPr>
  </w:style>
  <w:style w:type="character" w:customStyle="1" w:styleId="BodyTextChar">
    <w:name w:val="Body Text Char"/>
    <w:basedOn w:val="DefaultParagraphFont"/>
    <w:link w:val="BodyText"/>
    <w:uiPriority w:val="99"/>
    <w:semiHidden/>
    <w:locked/>
    <w:rsid w:val="00B111EC"/>
    <w:rPr>
      <w:rFonts w:ascii="Times New Roman" w:hAnsi="Times New Roman" w:cs="Times New Roman"/>
      <w:sz w:val="20"/>
      <w:szCs w:val="20"/>
    </w:rPr>
  </w:style>
  <w:style w:type="paragraph" w:styleId="Header">
    <w:name w:val="header"/>
    <w:basedOn w:val="Normal"/>
    <w:link w:val="HeaderChar"/>
    <w:uiPriority w:val="99"/>
    <w:semiHidden/>
    <w:unhideWhenUsed/>
    <w:rsid w:val="00365404"/>
    <w:pPr>
      <w:tabs>
        <w:tab w:val="center" w:pos="4513"/>
        <w:tab w:val="right" w:pos="9026"/>
      </w:tabs>
    </w:pPr>
  </w:style>
  <w:style w:type="character" w:customStyle="1" w:styleId="HeaderChar">
    <w:name w:val="Header Char"/>
    <w:basedOn w:val="DefaultParagraphFont"/>
    <w:link w:val="Header"/>
    <w:uiPriority w:val="99"/>
    <w:semiHidden/>
    <w:rsid w:val="00365404"/>
    <w:rPr>
      <w:rFonts w:ascii="Times New Roman" w:eastAsia="Times New Roman" w:hAnsi="Times New Roman"/>
      <w:sz w:val="20"/>
      <w:szCs w:val="20"/>
      <w:lang w:eastAsia="en-US"/>
    </w:rPr>
  </w:style>
  <w:style w:type="paragraph" w:styleId="Footer">
    <w:name w:val="footer"/>
    <w:basedOn w:val="Normal"/>
    <w:link w:val="FooterChar"/>
    <w:uiPriority w:val="99"/>
    <w:unhideWhenUsed/>
    <w:rsid w:val="00365404"/>
    <w:pPr>
      <w:tabs>
        <w:tab w:val="center" w:pos="4513"/>
        <w:tab w:val="right" w:pos="9026"/>
      </w:tabs>
    </w:pPr>
  </w:style>
  <w:style w:type="character" w:customStyle="1" w:styleId="FooterChar">
    <w:name w:val="Footer Char"/>
    <w:basedOn w:val="DefaultParagraphFont"/>
    <w:link w:val="Footer"/>
    <w:uiPriority w:val="99"/>
    <w:rsid w:val="00365404"/>
    <w:rPr>
      <w:rFonts w:ascii="Times New Roman" w:eastAsia="Times New Roman" w:hAnsi="Times New Roman"/>
      <w:sz w:val="20"/>
      <w:szCs w:val="20"/>
      <w:lang w:eastAsia="en-US"/>
    </w:rPr>
  </w:style>
  <w:style w:type="paragraph" w:styleId="BalloonText">
    <w:name w:val="Balloon Text"/>
    <w:basedOn w:val="Normal"/>
    <w:link w:val="BalloonTextChar"/>
    <w:uiPriority w:val="99"/>
    <w:semiHidden/>
    <w:unhideWhenUsed/>
    <w:rsid w:val="00365404"/>
    <w:rPr>
      <w:rFonts w:ascii="Tahoma" w:hAnsi="Tahoma" w:cs="Tahoma"/>
      <w:sz w:val="16"/>
      <w:szCs w:val="16"/>
    </w:rPr>
  </w:style>
  <w:style w:type="character" w:customStyle="1" w:styleId="BalloonTextChar">
    <w:name w:val="Balloon Text Char"/>
    <w:basedOn w:val="DefaultParagraphFont"/>
    <w:link w:val="BalloonText"/>
    <w:uiPriority w:val="99"/>
    <w:semiHidden/>
    <w:rsid w:val="00365404"/>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Organiclea</dc:creator>
  <cp:keywords/>
  <dc:description/>
  <cp:lastModifiedBy>Hawkwood</cp:lastModifiedBy>
  <cp:revision>3</cp:revision>
  <dcterms:created xsi:type="dcterms:W3CDTF">2015-01-20T10:36:00Z</dcterms:created>
  <dcterms:modified xsi:type="dcterms:W3CDTF">2015-01-23T12:33:00Z</dcterms:modified>
</cp:coreProperties>
</file>