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xmlns:wp14="http://schemas.microsoft.com/office/word/2010/wordml" w:rsidRPr="008A4A0E" w:rsidR="00A94453" w:rsidP="00A94453" w:rsidRDefault="00A94453" w14:paraId="672A6659" wp14:textId="77777777">
      <w:pPr>
        <w:ind w:right="-360"/>
        <w:jc w:val="right"/>
        <w:rPr>
          <w:rStyle w:val="Emphasis"/>
        </w:rPr>
      </w:pPr>
    </w:p>
    <w:p xmlns:wp14="http://schemas.microsoft.com/office/word/2010/wordml" w:rsidR="00CA5900" w:rsidP="00A94453" w:rsidRDefault="004062E3" w14:paraId="49F0348A" wp14:textId="77777777">
      <w:pPr>
        <w:ind w:right="-360"/>
        <w:rPr>
          <w:rFonts w:ascii="Myriad Pro" w:hAnsi="Myriad Pro" w:cs="Arial"/>
          <w:b/>
          <w:sz w:val="28"/>
          <w:szCs w:val="28"/>
        </w:rPr>
      </w:pPr>
      <w:r w:rsidRPr="00CA5900">
        <w:rPr>
          <w:rFonts w:ascii="Myriad Pro" w:hAnsi="Myriad Pro" w:cs="Arial"/>
          <w:b/>
          <w:sz w:val="28"/>
          <w:szCs w:val="28"/>
        </w:rPr>
        <w:t>Trainee Role Description</w:t>
      </w:r>
    </w:p>
    <w:p xmlns:wp14="http://schemas.microsoft.com/office/word/2010/wordml" w:rsidRPr="00CA5900" w:rsidR="004062E3" w:rsidP="00A94453" w:rsidRDefault="006040DA" w14:paraId="51E9CDDB" wp14:textId="77777777">
      <w:pPr>
        <w:ind w:right="-360"/>
        <w:rPr>
          <w:rFonts w:ascii="Myriad Pro" w:hAnsi="Myriad Pro" w:cs="Arial"/>
          <w:b/>
          <w:sz w:val="28"/>
          <w:szCs w:val="28"/>
        </w:rPr>
      </w:pPr>
      <w:r w:rsidRPr="00CA5900">
        <w:rPr>
          <w:rFonts w:ascii="Myriad Pro" w:hAnsi="Myriad Pro" w:cs="Arial"/>
          <w:b/>
          <w:sz w:val="28"/>
          <w:szCs w:val="28"/>
        </w:rPr>
        <w:t xml:space="preserve">Grower </w:t>
      </w:r>
      <w:r w:rsidRPr="00CA5900" w:rsidR="00A07615">
        <w:rPr>
          <w:rFonts w:ascii="Myriad Pro" w:hAnsi="Myriad Pro" w:cs="Arial"/>
          <w:b/>
          <w:sz w:val="28"/>
          <w:szCs w:val="28"/>
        </w:rPr>
        <w:t>(</w:t>
      </w:r>
      <w:r w:rsidRPr="00CA5900" w:rsidR="005B30F9">
        <w:rPr>
          <w:rFonts w:ascii="Myriad Pro" w:hAnsi="Myriad Pro" w:cs="Arial"/>
          <w:b/>
          <w:sz w:val="28"/>
          <w:szCs w:val="28"/>
        </w:rPr>
        <w:t xml:space="preserve">Horticulture with </w:t>
      </w:r>
      <w:r w:rsidRPr="00CA5900" w:rsidR="004062E3">
        <w:rPr>
          <w:rFonts w:ascii="Myriad Pro" w:hAnsi="Myriad Pro" w:cs="Arial"/>
          <w:b/>
          <w:sz w:val="28"/>
          <w:szCs w:val="28"/>
        </w:rPr>
        <w:t xml:space="preserve">Fruit and </w:t>
      </w:r>
      <w:r w:rsidRPr="00CA5900" w:rsidR="00CA156D">
        <w:rPr>
          <w:rFonts w:ascii="Myriad Pro" w:hAnsi="Myriad Pro" w:cs="Arial"/>
          <w:b/>
          <w:sz w:val="28"/>
          <w:szCs w:val="28"/>
        </w:rPr>
        <w:t>Vines</w:t>
      </w:r>
      <w:r w:rsidRPr="00CA5900" w:rsidR="00D82EB2">
        <w:rPr>
          <w:rFonts w:ascii="Myriad Pro" w:hAnsi="Myriad Pro" w:cs="Arial"/>
          <w:b/>
          <w:sz w:val="28"/>
          <w:szCs w:val="28"/>
        </w:rPr>
        <w:t xml:space="preserve"> </w:t>
      </w:r>
      <w:r w:rsidRPr="00CA5900" w:rsidR="00CA156D">
        <w:rPr>
          <w:rFonts w:ascii="Myriad Pro" w:hAnsi="Myriad Pro" w:cs="Arial"/>
          <w:b/>
          <w:sz w:val="28"/>
          <w:szCs w:val="28"/>
        </w:rPr>
        <w:t>focus</w:t>
      </w:r>
      <w:r w:rsidRPr="00CA5900" w:rsidR="00A07615">
        <w:rPr>
          <w:rFonts w:ascii="Myriad Pro" w:hAnsi="Myriad Pro" w:cs="Arial"/>
          <w:b/>
          <w:sz w:val="28"/>
          <w:szCs w:val="28"/>
        </w:rPr>
        <w:t>) – 2 posts</w:t>
      </w:r>
    </w:p>
    <w:p xmlns:wp14="http://schemas.microsoft.com/office/word/2010/wordml" w:rsidRPr="00A94453" w:rsidR="000B45CD" w:rsidRDefault="000B45CD" w14:paraId="0A37501D" wp14:textId="77777777">
      <w:pPr>
        <w:ind w:right="-360"/>
        <w:rPr>
          <w:rFonts w:ascii="Myriad Pro" w:hAnsi="Myriad Pro" w:cs="Arial"/>
          <w:sz w:val="22"/>
          <w:szCs w:val="22"/>
        </w:rPr>
      </w:pPr>
    </w:p>
    <w:p xmlns:wp14="http://schemas.microsoft.com/office/word/2010/wordml" w:rsidRPr="00A94453" w:rsidR="004062E3" w:rsidRDefault="004062E3" w14:paraId="01D41B42" wp14:textId="77777777">
      <w:pPr>
        <w:rPr>
          <w:rFonts w:ascii="Myriad Pro" w:hAnsi="Myriad Pro" w:cs="Arial"/>
          <w:sz w:val="22"/>
          <w:szCs w:val="22"/>
        </w:rPr>
      </w:pPr>
      <w:r w:rsidRPr="00A94453">
        <w:rPr>
          <w:rFonts w:ascii="Myriad Pro" w:hAnsi="Myriad Pro" w:cs="Arial"/>
          <w:sz w:val="22"/>
          <w:szCs w:val="22"/>
        </w:rPr>
        <w:t xml:space="preserve">We grow organic produce at Hawkwood, our 12 acre community market garden and plant nursery, and distribute it to our own market stalls, box scheme and local restaurants. </w:t>
      </w:r>
      <w:r w:rsidRPr="0094497A" w:rsidR="005B30F9">
        <w:rPr>
          <w:rFonts w:ascii="Myriad Pro" w:hAnsi="Myriad Pro"/>
          <w:sz w:val="22"/>
          <w:szCs w:val="22"/>
        </w:rPr>
        <w:t>In our ½ acre glasshouse we grow heritage tomatoes, cucumbers, beans, chillies and seedlings for sale to local people and community groups.</w:t>
      </w:r>
      <w:r w:rsidR="005B30F9">
        <w:rPr>
          <w:rFonts w:ascii="Myriad Pro" w:hAnsi="Myriad Pro"/>
          <w:sz w:val="22"/>
          <w:szCs w:val="22"/>
        </w:rPr>
        <w:t xml:space="preserve"> </w:t>
      </w:r>
      <w:r w:rsidRPr="00A94453">
        <w:rPr>
          <w:rFonts w:ascii="Myriad Pro" w:hAnsi="Myriad Pro" w:cs="Arial"/>
          <w:sz w:val="22"/>
          <w:szCs w:val="22"/>
        </w:rPr>
        <w:t>We have an orchard of over 200 young fruit trees; peaches fan trained against our glasshouse; cordons of apples and pears; almonds and hazelnuts</w:t>
      </w:r>
      <w:r w:rsidRPr="00A94453" w:rsidR="007307EF">
        <w:rPr>
          <w:rFonts w:ascii="Myriad Pro" w:hAnsi="Myriad Pro" w:cs="Arial"/>
          <w:sz w:val="22"/>
          <w:szCs w:val="22"/>
        </w:rPr>
        <w:t>. We also grow soft fruits including strawberries, blackcurrants, raspberries and rhubarb</w:t>
      </w:r>
      <w:r w:rsidRPr="00A94453" w:rsidR="005A0E37">
        <w:rPr>
          <w:rFonts w:ascii="Myriad Pro" w:hAnsi="Myriad Pro" w:cs="Arial"/>
          <w:sz w:val="22"/>
          <w:szCs w:val="22"/>
        </w:rPr>
        <w:t xml:space="preserve">. </w:t>
      </w:r>
      <w:r w:rsidRPr="00A94453">
        <w:rPr>
          <w:rFonts w:ascii="Myriad Pro" w:hAnsi="Myriad Pro" w:cs="Arial"/>
          <w:sz w:val="22"/>
          <w:szCs w:val="22"/>
        </w:rPr>
        <w:t>Our vineyard has been planted with nearly 500 vine</w:t>
      </w:r>
      <w:r w:rsidR="0071651B">
        <w:rPr>
          <w:rFonts w:ascii="Myriad Pro" w:hAnsi="Myriad Pro" w:cs="Arial"/>
          <w:sz w:val="22"/>
          <w:szCs w:val="22"/>
        </w:rPr>
        <w:t xml:space="preserve">s, for eating and drinking; we have a </w:t>
      </w:r>
      <w:r w:rsidRPr="00A94453">
        <w:rPr>
          <w:rFonts w:ascii="Myriad Pro" w:hAnsi="Myriad Pro" w:cs="Arial"/>
          <w:sz w:val="22"/>
          <w:szCs w:val="22"/>
        </w:rPr>
        <w:t xml:space="preserve">winery </w:t>
      </w:r>
      <w:r w:rsidR="0071651B">
        <w:rPr>
          <w:rFonts w:ascii="Myriad Pro" w:hAnsi="Myriad Pro" w:cs="Arial"/>
          <w:sz w:val="22"/>
          <w:szCs w:val="22"/>
        </w:rPr>
        <w:t xml:space="preserve">and make </w:t>
      </w:r>
      <w:r w:rsidRPr="00A94453">
        <w:rPr>
          <w:rFonts w:ascii="Myriad Pro" w:hAnsi="Myriad Pro" w:cs="Arial"/>
          <w:sz w:val="22"/>
          <w:szCs w:val="22"/>
        </w:rPr>
        <w:t xml:space="preserve">our own wine. </w:t>
      </w:r>
    </w:p>
    <w:p xmlns:wp14="http://schemas.microsoft.com/office/word/2010/wordml" w:rsidRPr="00A94453" w:rsidR="004062E3" w:rsidRDefault="004062E3" w14:paraId="5DAB6C7B" wp14:textId="77777777">
      <w:pPr>
        <w:rPr>
          <w:rFonts w:ascii="Myriad Pro" w:hAnsi="Myriad Pro" w:cs="Arial"/>
          <w:sz w:val="22"/>
          <w:szCs w:val="22"/>
        </w:rPr>
      </w:pPr>
    </w:p>
    <w:p xmlns:wp14="http://schemas.microsoft.com/office/word/2010/wordml" w:rsidRPr="0065206A" w:rsidR="0065206A" w:rsidP="0065206A" w:rsidRDefault="0065206A" w14:paraId="09B633F8" wp14:textId="77777777">
      <w:pPr>
        <w:rPr>
          <w:rFonts w:ascii="Myriad Pro" w:hAnsi="Myriad Pro"/>
          <w:sz w:val="22"/>
          <w:szCs w:val="22"/>
        </w:rPr>
      </w:pPr>
      <w:r w:rsidRPr="0065206A">
        <w:rPr>
          <w:rFonts w:ascii="Myriad Pro" w:hAnsi="Myriad Pro"/>
          <w:sz w:val="22"/>
          <w:szCs w:val="22"/>
        </w:rPr>
        <w:t>This traineeship will suit someone looking to develop their skills within the market garden, and in particular someone looking to develop their skills as a fruit and vine grower in a community setting and in organic viticulture and fruit growing. The trainee will learn the skills required to manage the vineyard and fruit growing areas of Hawkwood, and take on responsibilities for the fruit and vines. You will also pick up skills associated with the weekend harvest schedule and the growing of plants and vegetables across the season.</w:t>
      </w:r>
    </w:p>
    <w:p xmlns:wp14="http://schemas.microsoft.com/office/word/2010/wordml" w:rsidRPr="00A94453" w:rsidR="004062E3" w:rsidRDefault="004062E3" w14:paraId="02EB378F" wp14:textId="77777777">
      <w:pPr>
        <w:rPr>
          <w:rFonts w:ascii="Myriad Pro" w:hAnsi="Myriad Pro" w:cs="Arial"/>
          <w:sz w:val="22"/>
          <w:szCs w:val="22"/>
        </w:rPr>
      </w:pPr>
    </w:p>
    <w:p xmlns:wp14="http://schemas.microsoft.com/office/word/2010/wordml" w:rsidRPr="00A94453" w:rsidR="004062E3" w:rsidP="004F42B8" w:rsidRDefault="00E41DED" w14:paraId="2A45B72D" wp14:textId="77777777">
      <w:pPr>
        <w:pStyle w:val="Heading1"/>
        <w:numPr>
          <w:ilvl w:val="0"/>
          <w:numId w:val="0"/>
        </w:numPr>
        <w:ind w:left="432" w:hanging="432"/>
        <w:rPr>
          <w:rFonts w:ascii="Myriad Pro" w:hAnsi="Myriad Pro" w:cs="Arial"/>
          <w:sz w:val="22"/>
          <w:szCs w:val="22"/>
        </w:rPr>
      </w:pPr>
      <w:r w:rsidRPr="00A94453">
        <w:rPr>
          <w:rFonts w:ascii="Myriad Pro" w:hAnsi="Myriad Pro" w:cs="Arial"/>
          <w:sz w:val="22"/>
          <w:szCs w:val="22"/>
        </w:rPr>
        <w:t>Details of the role</w:t>
      </w:r>
    </w:p>
    <w:p xmlns:wp14="http://schemas.microsoft.com/office/word/2010/wordml" w:rsidRPr="00A94453" w:rsidR="004062E3" w:rsidRDefault="008B64CC" w14:paraId="2823C20E" wp14:textId="77777777">
      <w:pPr>
        <w:numPr>
          <w:ilvl w:val="0"/>
          <w:numId w:val="10"/>
        </w:numPr>
        <w:rPr>
          <w:rFonts w:ascii="Myriad Pro" w:hAnsi="Myriad Pro" w:cs="Arial"/>
          <w:sz w:val="22"/>
          <w:szCs w:val="22"/>
        </w:rPr>
      </w:pPr>
      <w:r w:rsidRPr="00A94453">
        <w:rPr>
          <w:rFonts w:ascii="Myriad Pro" w:hAnsi="Myriad Pro" w:cs="Arial"/>
          <w:sz w:val="22"/>
          <w:szCs w:val="22"/>
        </w:rPr>
        <w:t>Unpaid</w:t>
      </w:r>
      <w:r w:rsidRPr="00A94453" w:rsidR="004062E3">
        <w:rPr>
          <w:rFonts w:ascii="Myriad Pro" w:hAnsi="Myriad Pro" w:cs="Arial"/>
          <w:sz w:val="22"/>
          <w:szCs w:val="22"/>
        </w:rPr>
        <w:t xml:space="preserve"> voluntary role</w:t>
      </w:r>
    </w:p>
    <w:p xmlns:wp14="http://schemas.microsoft.com/office/word/2010/wordml" w:rsidRPr="00A94453" w:rsidR="004062E3" w:rsidRDefault="004062E3" w14:paraId="6E7EE232" wp14:textId="77777777">
      <w:pPr>
        <w:numPr>
          <w:ilvl w:val="0"/>
          <w:numId w:val="10"/>
        </w:numPr>
        <w:rPr>
          <w:rFonts w:ascii="Myriad Pro" w:hAnsi="Myriad Pro" w:cs="Arial"/>
          <w:sz w:val="22"/>
          <w:szCs w:val="22"/>
        </w:rPr>
      </w:pPr>
      <w:r w:rsidRPr="00A94453">
        <w:rPr>
          <w:rFonts w:ascii="Myriad Pro" w:hAnsi="Myriad Pro" w:cs="Arial"/>
          <w:sz w:val="22"/>
          <w:szCs w:val="22"/>
        </w:rPr>
        <w:t>Time commitment: 1</w:t>
      </w:r>
      <w:r w:rsidRPr="00A94453" w:rsidR="00681632">
        <w:rPr>
          <w:rFonts w:ascii="Myriad Pro" w:hAnsi="Myriad Pro" w:cs="Arial"/>
          <w:sz w:val="22"/>
          <w:szCs w:val="22"/>
        </w:rPr>
        <w:t xml:space="preserve"> </w:t>
      </w:r>
      <w:r w:rsidR="002716A4">
        <w:rPr>
          <w:rFonts w:ascii="Myriad Pro" w:hAnsi="Myriad Pro" w:cs="Arial"/>
          <w:sz w:val="22"/>
          <w:szCs w:val="22"/>
        </w:rPr>
        <w:t>day/week for 9</w:t>
      </w:r>
      <w:r w:rsidRPr="00A94453">
        <w:rPr>
          <w:rFonts w:ascii="Myriad Pro" w:hAnsi="Myriad Pro" w:cs="Arial"/>
          <w:sz w:val="22"/>
          <w:szCs w:val="22"/>
        </w:rPr>
        <w:t xml:space="preserve"> months</w:t>
      </w:r>
    </w:p>
    <w:p xmlns:wp14="http://schemas.microsoft.com/office/word/2010/wordml" w:rsidRPr="00B864DD" w:rsidR="004062E3" w:rsidRDefault="004062E3" w14:paraId="03727A56" wp14:textId="4F604EC4">
      <w:pPr>
        <w:numPr>
          <w:ilvl w:val="0"/>
          <w:numId w:val="10"/>
        </w:numPr>
        <w:rPr>
          <w:rFonts w:ascii="Myriad Pro" w:hAnsi="Myriad Pro" w:cs="Arial"/>
          <w:sz w:val="22"/>
          <w:szCs w:val="22"/>
        </w:rPr>
      </w:pPr>
      <w:r w:rsidRPr="27389DAD" w:rsidR="27389DAD">
        <w:rPr>
          <w:rFonts w:ascii="Myriad Pro" w:hAnsi="Myriad Pro" w:cs="Arial"/>
          <w:sz w:val="22"/>
          <w:szCs w:val="22"/>
        </w:rPr>
        <w:t>Dates:  Friday 3</w:t>
      </w:r>
      <w:r w:rsidRPr="27389DAD" w:rsidR="27389DAD">
        <w:rPr>
          <w:rFonts w:ascii="Myriad Pro" w:hAnsi="Myriad Pro" w:cs="Arial"/>
          <w:sz w:val="22"/>
          <w:szCs w:val="22"/>
          <w:vertAlign w:val="superscript"/>
        </w:rPr>
        <w:t>rd</w:t>
      </w:r>
      <w:r w:rsidRPr="27389DAD" w:rsidR="27389DAD">
        <w:rPr>
          <w:rFonts w:ascii="Myriad Pro" w:hAnsi="Myriad Pro" w:cs="Arial"/>
          <w:sz w:val="22"/>
          <w:szCs w:val="22"/>
        </w:rPr>
        <w:t xml:space="preserve"> April - Friday 17</w:t>
      </w:r>
      <w:r w:rsidRPr="27389DAD" w:rsidR="27389DAD">
        <w:rPr>
          <w:rFonts w:ascii="Myriad Pro" w:hAnsi="Myriad Pro" w:cs="Arial"/>
          <w:sz w:val="22"/>
          <w:szCs w:val="22"/>
          <w:vertAlign w:val="superscript"/>
        </w:rPr>
        <w:t>th</w:t>
      </w:r>
      <w:r w:rsidRPr="27389DAD" w:rsidR="27389DAD">
        <w:rPr>
          <w:rFonts w:ascii="Myriad Pro" w:hAnsi="Myriad Pro" w:cs="Arial"/>
          <w:sz w:val="22"/>
          <w:szCs w:val="22"/>
        </w:rPr>
        <w:t xml:space="preserve"> December 2021</w:t>
      </w:r>
    </w:p>
    <w:p xmlns:wp14="http://schemas.microsoft.com/office/word/2010/wordml" w:rsidRPr="0071651B" w:rsidR="004062E3" w:rsidP="0071651B" w:rsidRDefault="004062E3" w14:paraId="61D6FE81" wp14:textId="3ADD3388">
      <w:pPr>
        <w:widowControl w:val="0"/>
        <w:numPr>
          <w:ilvl w:val="0"/>
          <w:numId w:val="12"/>
        </w:numPr>
        <w:tabs>
          <w:tab w:val="left" w:pos="360"/>
          <w:tab w:val="left" w:pos="426"/>
        </w:tabs>
        <w:autoSpaceDE w:val="0"/>
        <w:autoSpaceDN w:val="0"/>
        <w:adjustRightInd w:val="0"/>
        <w:ind w:left="360" w:hanging="360"/>
        <w:rPr>
          <w:rFonts w:ascii="Myriad Pro" w:hAnsi="Myriad Pro"/>
          <w:sz w:val="22"/>
          <w:szCs w:val="22"/>
        </w:rPr>
      </w:pPr>
      <w:r w:rsidRPr="27389DAD" w:rsidR="27389DAD">
        <w:rPr>
          <w:rFonts w:ascii="Myriad Pro" w:hAnsi="Myriad Pro" w:cs="Arial"/>
          <w:sz w:val="22"/>
          <w:szCs w:val="22"/>
        </w:rPr>
        <w:t xml:space="preserve">Hours: Fridays from 9.00am - 5.00pm </w:t>
      </w:r>
      <w:r w:rsidRPr="27389DAD" w:rsidR="27389DAD">
        <w:rPr>
          <w:rFonts w:ascii="Myriad Pro" w:hAnsi="Myriad Pro"/>
          <w:sz w:val="22"/>
          <w:szCs w:val="22"/>
        </w:rPr>
        <w:t>(with possibly to 2 Wednesday evenings a month for workshops and ‘production walk’.)</w:t>
      </w:r>
    </w:p>
    <w:p xmlns:wp14="http://schemas.microsoft.com/office/word/2010/wordml" w:rsidRPr="00A94453" w:rsidR="004062E3" w:rsidRDefault="004062E3" w14:paraId="0071194D" wp14:textId="77777777">
      <w:pPr>
        <w:numPr>
          <w:ilvl w:val="0"/>
          <w:numId w:val="10"/>
        </w:numPr>
        <w:rPr>
          <w:rFonts w:ascii="Myriad Pro" w:hAnsi="Myriad Pro" w:cs="Arial"/>
          <w:sz w:val="22"/>
          <w:szCs w:val="22"/>
        </w:rPr>
      </w:pPr>
      <w:r w:rsidRPr="00A94453">
        <w:rPr>
          <w:rFonts w:ascii="Myriad Pro" w:hAnsi="Myriad Pro" w:cs="Arial"/>
          <w:sz w:val="22"/>
          <w:szCs w:val="22"/>
        </w:rPr>
        <w:t>Based at: Hawkwood Community Plant Nursery</w:t>
      </w:r>
    </w:p>
    <w:p xmlns:wp14="http://schemas.microsoft.com/office/word/2010/wordml" w:rsidR="00F42624" w:rsidP="00F42624" w:rsidRDefault="004062E3" w14:paraId="14E33DD3" wp14:textId="77777777">
      <w:pPr>
        <w:numPr>
          <w:ilvl w:val="0"/>
          <w:numId w:val="10"/>
        </w:numPr>
        <w:rPr>
          <w:rFonts w:ascii="Myriad Pro" w:hAnsi="Myriad Pro" w:cs="Arial"/>
          <w:sz w:val="22"/>
          <w:szCs w:val="22"/>
        </w:rPr>
      </w:pPr>
      <w:r w:rsidRPr="00A94453">
        <w:rPr>
          <w:rFonts w:ascii="Myriad Pro" w:hAnsi="Myriad Pro" w:cs="Arial"/>
          <w:sz w:val="22"/>
          <w:szCs w:val="22"/>
        </w:rPr>
        <w:t xml:space="preserve">Occasional weekend commitments: 4 days over the traineeship to support weekend outreach events, </w:t>
      </w:r>
      <w:r w:rsidR="001957A8">
        <w:rPr>
          <w:rFonts w:ascii="Myriad Pro" w:hAnsi="Myriad Pro" w:cs="Arial"/>
          <w:sz w:val="22"/>
          <w:szCs w:val="22"/>
        </w:rPr>
        <w:t>open days</w:t>
      </w:r>
      <w:r w:rsidRPr="00A94453" w:rsidR="00C37557">
        <w:rPr>
          <w:rFonts w:ascii="Myriad Pro" w:hAnsi="Myriad Pro" w:cs="Arial"/>
          <w:sz w:val="22"/>
          <w:szCs w:val="22"/>
        </w:rPr>
        <w:t xml:space="preserve"> and plant and produce stalls</w:t>
      </w:r>
      <w:r w:rsidRPr="00A94453">
        <w:rPr>
          <w:rFonts w:ascii="Myriad Pro" w:hAnsi="Myriad Pro" w:cs="Arial"/>
          <w:sz w:val="22"/>
          <w:szCs w:val="22"/>
        </w:rPr>
        <w:t xml:space="preserve"> </w:t>
      </w:r>
    </w:p>
    <w:p xmlns:wp14="http://schemas.microsoft.com/office/word/2010/wordml" w:rsidR="00F42624" w:rsidP="00F42624" w:rsidRDefault="00F42624" w14:paraId="6A05A809" wp14:textId="77777777">
      <w:pPr>
        <w:ind w:left="360"/>
        <w:rPr>
          <w:rFonts w:ascii="Myriad Pro" w:hAnsi="Myriad Pro" w:cs="Arial"/>
          <w:sz w:val="22"/>
          <w:szCs w:val="22"/>
        </w:rPr>
      </w:pPr>
    </w:p>
    <w:p xmlns:wp14="http://schemas.microsoft.com/office/word/2010/wordml" w:rsidR="00F42624" w:rsidP="00F42624" w:rsidRDefault="00F42624" w14:paraId="1DB4433E" wp14:textId="77777777">
      <w:pPr>
        <w:rPr>
          <w:rFonts w:ascii="Myriad Pro" w:hAnsi="Myriad Pro" w:cs="Arial"/>
          <w:b/>
          <w:sz w:val="22"/>
          <w:szCs w:val="22"/>
        </w:rPr>
      </w:pPr>
      <w:r w:rsidRPr="00F42624">
        <w:rPr>
          <w:rFonts w:ascii="Myriad Pro" w:hAnsi="Myriad Pro" w:cs="Arial"/>
          <w:b/>
          <w:sz w:val="22"/>
          <w:szCs w:val="22"/>
        </w:rPr>
        <w:t>Supported by</w:t>
      </w:r>
    </w:p>
    <w:p xmlns:wp14="http://schemas.microsoft.com/office/word/2010/wordml" w:rsidRPr="00FE74A9" w:rsidR="0071651B" w:rsidP="0071651B" w:rsidRDefault="0071651B" w14:paraId="268BC10A" wp14:textId="77777777">
      <w:pPr>
        <w:numPr>
          <w:ilvl w:val="0"/>
          <w:numId w:val="13"/>
        </w:numPr>
        <w:rPr>
          <w:rFonts w:ascii="Myriad Pro" w:hAnsi="Myriad Pro"/>
          <w:b/>
          <w:sz w:val="22"/>
          <w:szCs w:val="22"/>
        </w:rPr>
      </w:pPr>
      <w:r w:rsidRPr="00FE74A9">
        <w:rPr>
          <w:rFonts w:ascii="Myriad Pro" w:hAnsi="Myriad Pro"/>
          <w:sz w:val="22"/>
          <w:szCs w:val="22"/>
        </w:rPr>
        <w:t>monthly check-ins with an Organiclea mentor</w:t>
      </w:r>
    </w:p>
    <w:p xmlns:wp14="http://schemas.microsoft.com/office/word/2010/wordml" w:rsidRPr="002716A4" w:rsidR="00141072" w:rsidP="002716A4" w:rsidRDefault="0071651B" w14:paraId="38E03168" wp14:textId="77777777">
      <w:pPr>
        <w:numPr>
          <w:ilvl w:val="0"/>
          <w:numId w:val="13"/>
        </w:numPr>
        <w:rPr>
          <w:rFonts w:ascii="Myriad Pro" w:hAnsi="Myriad Pro"/>
          <w:b/>
          <w:sz w:val="22"/>
          <w:szCs w:val="22"/>
        </w:rPr>
      </w:pPr>
      <w:r w:rsidRPr="00FE74A9">
        <w:rPr>
          <w:rFonts w:ascii="Myriad Pro" w:hAnsi="Myriad Pro"/>
          <w:sz w:val="22"/>
          <w:szCs w:val="22"/>
        </w:rPr>
        <w:t>monthly discussion and learning workshops</w:t>
      </w:r>
    </w:p>
    <w:p xmlns:wp14="http://schemas.microsoft.com/office/word/2010/wordml" w:rsidRPr="002D3003" w:rsidR="0071651B" w:rsidP="0071651B" w:rsidRDefault="0071651B" w14:paraId="18C03A1E" wp14:textId="77777777">
      <w:pPr>
        <w:numPr>
          <w:ilvl w:val="0"/>
          <w:numId w:val="13"/>
        </w:numPr>
        <w:rPr>
          <w:rFonts w:ascii="Myriad Pro" w:hAnsi="Myriad Pro"/>
          <w:b/>
          <w:sz w:val="22"/>
          <w:szCs w:val="22"/>
        </w:rPr>
      </w:pPr>
      <w:r w:rsidRPr="00FE74A9">
        <w:rPr>
          <w:rFonts w:ascii="Myriad Pro" w:hAnsi="Myriad Pro"/>
          <w:sz w:val="22"/>
          <w:szCs w:val="22"/>
        </w:rPr>
        <w:t>travel expenses, within London, if needed</w:t>
      </w:r>
      <w:r w:rsidR="00141072">
        <w:rPr>
          <w:rFonts w:ascii="Myriad Pro" w:hAnsi="Myriad Pro"/>
          <w:sz w:val="22"/>
          <w:szCs w:val="22"/>
        </w:rPr>
        <w:t>.</w:t>
      </w:r>
    </w:p>
    <w:p xmlns:wp14="http://schemas.microsoft.com/office/word/2010/wordml" w:rsidRPr="002D3003" w:rsidR="002D3003" w:rsidP="002D3003" w:rsidRDefault="002D3003" w14:paraId="7E911A6D" wp14:textId="77777777">
      <w:pPr>
        <w:numPr>
          <w:ilvl w:val="0"/>
          <w:numId w:val="13"/>
        </w:numPr>
        <w:rPr>
          <w:rFonts w:ascii="Myriad Pro" w:hAnsi="Myriad Pro"/>
          <w:b/>
          <w:bCs/>
          <w:sz w:val="22"/>
          <w:szCs w:val="22"/>
        </w:rPr>
      </w:pPr>
      <w:r w:rsidRPr="002D3003">
        <w:rPr>
          <w:rFonts w:ascii="Myriad Pro" w:hAnsi="Myriad Pro"/>
          <w:sz w:val="22"/>
          <w:szCs w:val="22"/>
        </w:rPr>
        <w:t>A seasonal, vegan, organic lunch will be provided</w:t>
      </w:r>
    </w:p>
    <w:p xmlns:wp14="http://schemas.microsoft.com/office/word/2010/wordml" w:rsidRPr="002D3003" w:rsidR="002D3003" w:rsidP="002D3003" w:rsidRDefault="002D3003" w14:paraId="5A39BBE3" wp14:textId="77777777">
      <w:pPr>
        <w:ind w:left="720"/>
        <w:rPr>
          <w:rFonts w:ascii="Myriad Pro" w:hAnsi="Myriad Pro"/>
          <w:b/>
          <w:sz w:val="22"/>
          <w:szCs w:val="22"/>
        </w:rPr>
      </w:pPr>
    </w:p>
    <w:p xmlns:wp14="http://schemas.microsoft.com/office/word/2010/wordml" w:rsidRPr="004B7FB6" w:rsidR="004B7FB6" w:rsidP="004B7FB6" w:rsidRDefault="004B7FB6" w14:paraId="41C8F396" wp14:textId="77777777">
      <w:pPr>
        <w:rPr>
          <w:rFonts w:ascii="Myriad Pro" w:hAnsi="Myriad Pro" w:cs="Arial"/>
          <w:b/>
          <w:sz w:val="22"/>
          <w:szCs w:val="22"/>
        </w:rPr>
      </w:pPr>
    </w:p>
    <w:p xmlns:wp14="http://schemas.microsoft.com/office/word/2010/wordml" w:rsidRPr="004B7FB6" w:rsidR="004B7FB6" w:rsidP="004B7FB6" w:rsidRDefault="004B7FB6" w14:paraId="4B2FBBDE" wp14:textId="77777777">
      <w:pPr>
        <w:rPr>
          <w:rFonts w:ascii="Myriad Pro" w:hAnsi="Myriad Pro" w:cs="Arial"/>
          <w:sz w:val="22"/>
          <w:szCs w:val="22"/>
        </w:rPr>
      </w:pPr>
      <w:r>
        <w:rPr>
          <w:rFonts w:ascii="Myriad Pro" w:hAnsi="Myriad Pro" w:cs="Arial"/>
          <w:sz w:val="22"/>
          <w:szCs w:val="22"/>
        </w:rPr>
        <w:t xml:space="preserve">If you are unable to commit to the full </w:t>
      </w:r>
      <w:r w:rsidR="0045166A">
        <w:rPr>
          <w:rFonts w:ascii="Myriad Pro" w:hAnsi="Myriad Pro" w:cs="Arial"/>
          <w:sz w:val="22"/>
          <w:szCs w:val="22"/>
        </w:rPr>
        <w:t xml:space="preserve">nine </w:t>
      </w:r>
      <w:r>
        <w:rPr>
          <w:rFonts w:ascii="Myriad Pro" w:hAnsi="Myriad Pro" w:cs="Arial"/>
          <w:sz w:val="22"/>
          <w:szCs w:val="22"/>
        </w:rPr>
        <w:t xml:space="preserve">month placement it may be possible to create a shorter 3- 6 month structured placement instead, focusing on fruit and vines. This would need to be agreed at interview. </w:t>
      </w:r>
    </w:p>
    <w:p xmlns:wp14="http://schemas.microsoft.com/office/word/2010/wordml" w:rsidR="004062E3" w:rsidP="004062E3" w:rsidRDefault="004062E3" w14:paraId="72A3D3EC" wp14:textId="77777777">
      <w:pPr>
        <w:rPr>
          <w:rFonts w:ascii="Myriad Pro" w:hAnsi="Myriad Pro" w:cs="Arial"/>
          <w:sz w:val="22"/>
          <w:szCs w:val="22"/>
        </w:rPr>
      </w:pPr>
    </w:p>
    <w:p xmlns:wp14="http://schemas.microsoft.com/office/word/2010/wordml" w:rsidRPr="00EC2D21" w:rsidR="00141072" w:rsidP="374EBB9B" w:rsidRDefault="00141072" w14:paraId="1E8164A8" wp14:textId="2A87BA9F">
      <w:pPr>
        <w:pStyle w:val="Normal"/>
        <w:tabs>
          <w:tab w:val="left" w:pos="426"/>
        </w:tabs>
        <w:rPr>
          <w:rFonts w:ascii="Calibri" w:hAnsi="Calibri" w:eastAsia="Calibri" w:cs="Calibri" w:asciiTheme="minorAscii" w:hAnsiTheme="minorAscii" w:eastAsiaTheme="minorAscii" w:cstheme="minorAscii"/>
          <w:noProof w:val="0"/>
          <w:color w:val="222222"/>
          <w:sz w:val="22"/>
          <w:szCs w:val="22"/>
          <w:lang w:val="en-GB"/>
        </w:rPr>
      </w:pPr>
      <w:r w:rsidRPr="374EBB9B" w:rsidR="374EBB9B">
        <w:rPr>
          <w:rFonts w:ascii="Myriad Pro" w:hAnsi="Myriad Pro"/>
          <w:b w:val="1"/>
          <w:bCs w:val="1"/>
          <w:sz w:val="22"/>
          <w:szCs w:val="22"/>
        </w:rPr>
        <w:t>To apply:</w:t>
      </w:r>
      <w:r w:rsidRPr="374EBB9B" w:rsidR="374EBB9B">
        <w:rPr>
          <w:rFonts w:ascii="Myriad Pro" w:hAnsi="Myriad Pro"/>
          <w:sz w:val="22"/>
          <w:szCs w:val="22"/>
        </w:rPr>
        <w:t xml:space="preserve"> Please send a CV or a description of your employment (and volunteering) history; and a covering letter detailing how you meet the person specification and why you want this post to volunteering@organiclea.org.uk or by post to the </w:t>
      </w:r>
      <w:proofErr w:type="spellStart"/>
      <w:r w:rsidRPr="374EBB9B" w:rsidR="374EBB9B">
        <w:rPr>
          <w:rFonts w:ascii="Myriad Pro" w:hAnsi="Myriad Pro" w:eastAsia="Myriad Pro" w:cs="Myriad Pro"/>
          <w:sz w:val="22"/>
          <w:szCs w:val="22"/>
        </w:rPr>
        <w:t>Hawkwood</w:t>
      </w:r>
      <w:proofErr w:type="spellEnd"/>
      <w:r w:rsidRPr="374EBB9B" w:rsidR="374EBB9B">
        <w:rPr>
          <w:rFonts w:ascii="Myriad Pro" w:hAnsi="Myriad Pro" w:eastAsia="Myriad Pro" w:cs="Myriad Pro"/>
          <w:sz w:val="22"/>
          <w:szCs w:val="22"/>
        </w:rPr>
        <w:t xml:space="preserve"> </w:t>
      </w:r>
      <w:r w:rsidRPr="374EBB9B" w:rsidR="374EBB9B">
        <w:rPr>
          <w:rFonts w:ascii="Myriad Pro" w:hAnsi="Myriad Pro" w:eastAsia="Myriad Pro" w:cs="Myriad Pro"/>
          <w:noProof w:val="0"/>
          <w:color w:val="222222"/>
          <w:sz w:val="22"/>
          <w:szCs w:val="22"/>
          <w:lang w:val="en-GB"/>
        </w:rPr>
        <w:t xml:space="preserve">Address: </w:t>
      </w:r>
      <w:proofErr w:type="spellStart"/>
      <w:r w:rsidRPr="374EBB9B" w:rsidR="374EBB9B">
        <w:rPr>
          <w:rFonts w:ascii="Myriad Pro" w:hAnsi="Myriad Pro" w:eastAsia="Myriad Pro" w:cs="Myriad Pro"/>
          <w:noProof w:val="0"/>
          <w:color w:val="222222"/>
          <w:sz w:val="22"/>
          <w:szCs w:val="22"/>
          <w:lang w:val="en-GB"/>
        </w:rPr>
        <w:t>Organiclea</w:t>
      </w:r>
      <w:proofErr w:type="spellEnd"/>
      <w:r w:rsidRPr="374EBB9B" w:rsidR="374EBB9B">
        <w:rPr>
          <w:rFonts w:ascii="Myriad Pro" w:hAnsi="Myriad Pro" w:eastAsia="Myriad Pro" w:cs="Myriad Pro"/>
          <w:noProof w:val="0"/>
          <w:color w:val="222222"/>
          <w:sz w:val="22"/>
          <w:szCs w:val="22"/>
          <w:lang w:val="en-GB"/>
        </w:rPr>
        <w:t xml:space="preserve">, 115 </w:t>
      </w:r>
      <w:proofErr w:type="spellStart"/>
      <w:r w:rsidRPr="374EBB9B" w:rsidR="374EBB9B">
        <w:rPr>
          <w:rFonts w:ascii="Myriad Pro" w:hAnsi="Myriad Pro" w:eastAsia="Myriad Pro" w:cs="Myriad Pro"/>
          <w:noProof w:val="0"/>
          <w:color w:val="222222"/>
          <w:sz w:val="22"/>
          <w:szCs w:val="22"/>
          <w:lang w:val="en-GB"/>
        </w:rPr>
        <w:t>Hawkwood</w:t>
      </w:r>
      <w:proofErr w:type="spellEnd"/>
      <w:r w:rsidRPr="374EBB9B" w:rsidR="374EBB9B">
        <w:rPr>
          <w:rFonts w:ascii="Myriad Pro" w:hAnsi="Myriad Pro" w:eastAsia="Myriad Pro" w:cs="Myriad Pro"/>
          <w:noProof w:val="0"/>
          <w:color w:val="222222"/>
          <w:sz w:val="22"/>
          <w:szCs w:val="22"/>
          <w:lang w:val="en-GB"/>
        </w:rPr>
        <w:t xml:space="preserve"> Crescent, Chingford, E4 7UH</w:t>
      </w:r>
    </w:p>
    <w:p w:rsidR="18AF831C" w:rsidP="18AF831C" w:rsidRDefault="18AF831C" w14:paraId="31271142" w14:textId="74D53A19">
      <w:pPr>
        <w:pStyle w:val="Normal"/>
        <w:tabs>
          <w:tab w:val="left" w:leader="none" w:pos="426"/>
        </w:tabs>
        <w:rPr>
          <w:rFonts w:ascii="Myriad Pro" w:hAnsi="Myriad Pro" w:eastAsia="Myriad Pro" w:cs="Myriad Pro"/>
          <w:noProof w:val="0"/>
          <w:sz w:val="22"/>
          <w:szCs w:val="22"/>
          <w:lang w:val="en-GB"/>
        </w:rPr>
      </w:pPr>
      <w:r w:rsidRPr="18AF831C" w:rsidR="18AF831C">
        <w:rPr>
          <w:rFonts w:ascii="Myriad Pro" w:hAnsi="Myriad Pro" w:eastAsia="Myriad Pro" w:cs="Myriad Pro"/>
          <w:noProof w:val="0"/>
          <w:sz w:val="22"/>
          <w:szCs w:val="22"/>
          <w:lang w:val="en-GB"/>
        </w:rPr>
        <w:t>For</w:t>
      </w:r>
      <w:r w:rsidRPr="18AF831C" w:rsidR="18AF831C">
        <w:rPr>
          <w:rFonts w:ascii="Myriad Pro" w:hAnsi="Myriad Pro" w:eastAsia="Myriad Pro" w:cs="Myriad Pro"/>
          <w:noProof w:val="0"/>
          <w:sz w:val="22"/>
          <w:szCs w:val="22"/>
          <w:lang w:val="en-GB"/>
        </w:rPr>
        <w:t xml:space="preserve"> more information about this role please contact Heidi at: </w:t>
      </w:r>
      <w:hyperlink r:id="Rd536cd0e30124cf2">
        <w:r w:rsidRPr="18AF831C" w:rsidR="18AF831C">
          <w:rPr>
            <w:rStyle w:val="Hyperlink"/>
            <w:rFonts w:ascii="Myriad Pro" w:hAnsi="Myriad Pro" w:eastAsia="Myriad Pro" w:cs="Myriad Pro"/>
            <w:noProof w:val="0"/>
            <w:sz w:val="22"/>
            <w:szCs w:val="22"/>
            <w:lang w:val="en-GB"/>
          </w:rPr>
          <w:t>volunteering@organiclea.org.uk</w:t>
        </w:r>
      </w:hyperlink>
    </w:p>
    <w:p w:rsidR="18AF831C" w:rsidP="18AF831C" w:rsidRDefault="18AF831C" w14:paraId="7C1B74B8" w14:textId="6991D921">
      <w:pPr>
        <w:pStyle w:val="Normal"/>
        <w:tabs>
          <w:tab w:val="left" w:leader="none" w:pos="426"/>
        </w:tabs>
      </w:pPr>
    </w:p>
    <w:p xmlns:wp14="http://schemas.microsoft.com/office/word/2010/wordml" w:rsidRPr="00C817F1" w:rsidR="00141072" w:rsidP="00141072" w:rsidRDefault="00141072" w14:paraId="0D0B940D" wp14:textId="77777777">
      <w:pPr>
        <w:rPr>
          <w:rFonts w:ascii="Myriad Pro" w:hAnsi="Myriad Pro" w:cs="Arial"/>
          <w:b/>
          <w:sz w:val="22"/>
          <w:szCs w:val="22"/>
        </w:rPr>
      </w:pPr>
    </w:p>
    <w:p xmlns:wp14="http://schemas.microsoft.com/office/word/2010/wordml" w:rsidR="00141072" w:rsidP="27389DAD" w:rsidRDefault="00141072" w14:paraId="69C3D9CB" wp14:textId="6929FE01">
      <w:pPr>
        <w:rPr>
          <w:rFonts w:ascii="Myriad Pro" w:hAnsi="Myriad Pro"/>
          <w:sz w:val="22"/>
          <w:szCs w:val="22"/>
        </w:rPr>
      </w:pPr>
      <w:r w:rsidRPr="374EBB9B" w:rsidR="374EBB9B">
        <w:rPr>
          <w:rFonts w:ascii="Myriad Pro" w:hAnsi="Myriad Pro"/>
          <w:b w:val="1"/>
          <w:bCs w:val="1"/>
          <w:sz w:val="22"/>
          <w:szCs w:val="22"/>
        </w:rPr>
        <w:t xml:space="preserve">Deadline for applications: </w:t>
      </w:r>
      <w:r w:rsidRPr="374EBB9B" w:rsidR="374EBB9B">
        <w:rPr>
          <w:rFonts w:ascii="Myriad Pro" w:hAnsi="Myriad Pro"/>
          <w:sz w:val="22"/>
          <w:szCs w:val="22"/>
        </w:rPr>
        <w:t>17:00 on Monday 22nd February</w:t>
      </w:r>
    </w:p>
    <w:p xmlns:wp14="http://schemas.microsoft.com/office/word/2010/wordml" w:rsidR="00141072" w:rsidP="00141072" w:rsidRDefault="00141072" w14:paraId="0EC6B66A" wp14:textId="1E43F389">
      <w:pPr>
        <w:rPr>
          <w:rFonts w:ascii="Myriad Pro" w:hAnsi="Myriad Pro" w:cs="Myriad Pro"/>
          <w:color w:val="000000"/>
          <w:sz w:val="22"/>
          <w:szCs w:val="22"/>
        </w:rPr>
      </w:pPr>
      <w:r w:rsidRPr="374EBB9B" w:rsidR="374EBB9B">
        <w:rPr>
          <w:rFonts w:ascii="Myriad Pro" w:hAnsi="Myriad Pro"/>
          <w:b w:val="1"/>
          <w:bCs w:val="1"/>
          <w:sz w:val="22"/>
          <w:szCs w:val="22"/>
        </w:rPr>
        <w:t xml:space="preserve">Interview date:  </w:t>
      </w:r>
      <w:r w:rsidRPr="374EBB9B" w:rsidR="374EBB9B">
        <w:rPr>
          <w:rFonts w:ascii="Myriad Pro" w:hAnsi="Myriad Pro"/>
          <w:sz w:val="22"/>
          <w:szCs w:val="22"/>
        </w:rPr>
        <w:t xml:space="preserve">Friday </w:t>
      </w:r>
      <w:r w:rsidRPr="374EBB9B" w:rsidR="374EBB9B">
        <w:rPr>
          <w:rFonts w:ascii="Myriad Pro" w:hAnsi="Myriad Pro" w:cs="Myriad Pro"/>
          <w:color w:val="000000" w:themeColor="text1" w:themeTint="FF" w:themeShade="FF"/>
          <w:sz w:val="22"/>
          <w:szCs w:val="22"/>
        </w:rPr>
        <w:t>5</w:t>
      </w:r>
      <w:r w:rsidRPr="374EBB9B" w:rsidR="374EBB9B">
        <w:rPr>
          <w:rFonts w:ascii="Myriad Pro" w:hAnsi="Myriad Pro" w:cs="Myriad Pro"/>
          <w:color w:val="000000" w:themeColor="text1" w:themeTint="FF" w:themeShade="FF"/>
          <w:sz w:val="22"/>
          <w:szCs w:val="22"/>
          <w:vertAlign w:val="superscript"/>
        </w:rPr>
        <w:t>th</w:t>
      </w:r>
      <w:r w:rsidRPr="374EBB9B" w:rsidR="374EBB9B">
        <w:rPr>
          <w:rFonts w:ascii="Myriad Pro" w:hAnsi="Myriad Pro" w:cs="Myriad Pro"/>
          <w:color w:val="000000" w:themeColor="text1" w:themeTint="FF" w:themeShade="FF"/>
          <w:sz w:val="22"/>
          <w:szCs w:val="22"/>
        </w:rPr>
        <w:t xml:space="preserve"> March 2021</w:t>
      </w:r>
    </w:p>
    <w:p xmlns:wp14="http://schemas.microsoft.com/office/word/2010/wordml" w:rsidR="004E47DF" w:rsidP="27389DAD" w:rsidRDefault="004E47DF" w14:paraId="3C1A2F92" wp14:textId="78279935">
      <w:pPr>
        <w:rPr>
          <w:rFonts w:ascii="Myriad Pro" w:hAnsi="Myriad Pro"/>
          <w:sz w:val="22"/>
          <w:szCs w:val="22"/>
        </w:rPr>
      </w:pPr>
      <w:r w:rsidRPr="27389DAD" w:rsidR="27389DAD">
        <w:rPr>
          <w:rFonts w:ascii="Myriad Pro" w:hAnsi="Myriad Pro" w:cs="Myriad Pro"/>
          <w:b w:val="1"/>
          <w:bCs w:val="1"/>
          <w:color w:val="000000" w:themeColor="text1" w:themeTint="FF" w:themeShade="FF"/>
          <w:sz w:val="22"/>
          <w:szCs w:val="22"/>
        </w:rPr>
        <w:t>Start day:</w:t>
      </w:r>
      <w:r w:rsidRPr="27389DAD" w:rsidR="27389DAD">
        <w:rPr>
          <w:rFonts w:ascii="Myriad Pro" w:hAnsi="Myriad Pro" w:cs="Myriad Pro"/>
          <w:color w:val="000000" w:themeColor="text1" w:themeTint="FF" w:themeShade="FF"/>
          <w:sz w:val="22"/>
          <w:szCs w:val="22"/>
        </w:rPr>
        <w:t xml:space="preserve"> Friday 9</w:t>
      </w:r>
      <w:r w:rsidRPr="27389DAD" w:rsidR="27389DAD">
        <w:rPr>
          <w:rFonts w:ascii="Myriad Pro" w:hAnsi="Myriad Pro" w:cs="Myriad Pro"/>
          <w:color w:val="000000" w:themeColor="text1" w:themeTint="FF" w:themeShade="FF"/>
          <w:sz w:val="22"/>
          <w:szCs w:val="22"/>
          <w:vertAlign w:val="superscript"/>
        </w:rPr>
        <w:t>th</w:t>
      </w:r>
      <w:r w:rsidRPr="27389DAD" w:rsidR="27389DAD">
        <w:rPr>
          <w:rFonts w:ascii="Myriad Pro" w:hAnsi="Myriad Pro" w:cs="Myriad Pro"/>
          <w:color w:val="000000" w:themeColor="text1" w:themeTint="FF" w:themeShade="FF"/>
          <w:sz w:val="22"/>
          <w:szCs w:val="22"/>
        </w:rPr>
        <w:t xml:space="preserve"> April 2021</w:t>
      </w:r>
    </w:p>
    <w:p xmlns:wp14="http://schemas.microsoft.com/office/word/2010/wordml" w:rsidR="005D3211" w:rsidP="004062E3" w:rsidRDefault="005D3211" w14:paraId="0E27B00A" wp14:textId="77777777">
      <w:pPr>
        <w:rPr>
          <w:rFonts w:ascii="Myriad Pro" w:hAnsi="Myriad Pro" w:cs="Arial"/>
          <w:sz w:val="22"/>
          <w:szCs w:val="22"/>
        </w:rPr>
      </w:pPr>
    </w:p>
    <w:p xmlns:wp14="http://schemas.microsoft.com/office/word/2010/wordml" w:rsidRPr="00A94453" w:rsidR="005D3211" w:rsidP="004062E3" w:rsidRDefault="005D3211" w14:paraId="60061E4C" wp14:textId="77777777">
      <w:pPr>
        <w:rPr>
          <w:rFonts w:ascii="Myriad Pro" w:hAnsi="Myriad Pro" w:cs="Arial"/>
          <w:sz w:val="22"/>
          <w:szCs w:val="22"/>
        </w:rPr>
      </w:pPr>
    </w:p>
    <w:p xmlns:wp14="http://schemas.microsoft.com/office/word/2010/wordml" w:rsidRPr="00A94453" w:rsidR="004062E3" w:rsidP="004F42B8" w:rsidRDefault="004062E3" w14:paraId="68571E48" wp14:textId="77777777">
      <w:pPr>
        <w:pStyle w:val="Heading1"/>
        <w:numPr>
          <w:ilvl w:val="0"/>
          <w:numId w:val="0"/>
        </w:numPr>
        <w:ind w:left="432" w:hanging="432"/>
        <w:rPr>
          <w:rFonts w:ascii="Myriad Pro" w:hAnsi="Myriad Pro" w:cs="Arial"/>
          <w:b w:val="0"/>
          <w:sz w:val="22"/>
          <w:szCs w:val="22"/>
        </w:rPr>
      </w:pPr>
      <w:r w:rsidRPr="00A94453">
        <w:rPr>
          <w:rFonts w:ascii="Myriad Pro" w:hAnsi="Myriad Pro" w:cs="Arial"/>
          <w:sz w:val="22"/>
          <w:szCs w:val="22"/>
        </w:rPr>
        <w:t>Main objectives</w:t>
      </w:r>
    </w:p>
    <w:p xmlns:wp14="http://schemas.microsoft.com/office/word/2010/wordml" w:rsidRPr="00A94453" w:rsidR="004062E3" w:rsidRDefault="004062E3" w14:paraId="20FFCDB1" wp14:textId="77777777">
      <w:pPr>
        <w:pStyle w:val="Heading1"/>
        <w:numPr>
          <w:ilvl w:val="0"/>
          <w:numId w:val="7"/>
        </w:numPr>
        <w:tabs>
          <w:tab w:val="left" w:pos="360"/>
        </w:tabs>
        <w:ind w:left="360"/>
        <w:rPr>
          <w:rFonts w:ascii="Myriad Pro" w:hAnsi="Myriad Pro" w:cs="Arial"/>
          <w:b w:val="0"/>
          <w:sz w:val="22"/>
          <w:szCs w:val="22"/>
        </w:rPr>
      </w:pPr>
      <w:r w:rsidRPr="00A94453">
        <w:rPr>
          <w:rFonts w:ascii="Myriad Pro" w:hAnsi="Myriad Pro" w:cs="Arial"/>
          <w:b w:val="0"/>
          <w:sz w:val="22"/>
          <w:szCs w:val="22"/>
        </w:rPr>
        <w:t xml:space="preserve">To learn about and assist with all aspects of planting, preparation and maintenance of the </w:t>
      </w:r>
      <w:r w:rsidRPr="00A94453" w:rsidR="00846997">
        <w:rPr>
          <w:rFonts w:ascii="Myriad Pro" w:hAnsi="Myriad Pro" w:cs="Arial"/>
          <w:b w:val="0"/>
          <w:sz w:val="22"/>
          <w:szCs w:val="22"/>
        </w:rPr>
        <w:t xml:space="preserve">vineyard and </w:t>
      </w:r>
      <w:r w:rsidRPr="00A94453">
        <w:rPr>
          <w:rFonts w:ascii="Myriad Pro" w:hAnsi="Myriad Pro" w:cs="Arial"/>
          <w:b w:val="0"/>
          <w:sz w:val="22"/>
          <w:szCs w:val="22"/>
        </w:rPr>
        <w:t xml:space="preserve">soft and top fruit areas at Hawkwood </w:t>
      </w:r>
    </w:p>
    <w:p xmlns:wp14="http://schemas.microsoft.com/office/word/2010/wordml" w:rsidRPr="00A94453" w:rsidR="003D49B7" w:rsidP="003D49B7" w:rsidRDefault="004062E3" w14:paraId="383B3DB4" wp14:textId="77777777">
      <w:pPr>
        <w:pStyle w:val="Heading1"/>
        <w:numPr>
          <w:ilvl w:val="0"/>
          <w:numId w:val="7"/>
        </w:numPr>
        <w:tabs>
          <w:tab w:val="left" w:pos="360"/>
        </w:tabs>
        <w:ind w:left="360"/>
        <w:rPr>
          <w:rFonts w:ascii="Myriad Pro" w:hAnsi="Myriad Pro" w:cs="Arial"/>
          <w:b w:val="0"/>
          <w:sz w:val="22"/>
          <w:szCs w:val="22"/>
        </w:rPr>
      </w:pPr>
      <w:r w:rsidRPr="00A94453">
        <w:rPr>
          <w:rFonts w:ascii="Myriad Pro" w:hAnsi="Myriad Pro" w:cs="Arial"/>
          <w:b w:val="0"/>
          <w:sz w:val="22"/>
          <w:szCs w:val="22"/>
        </w:rPr>
        <w:t xml:space="preserve">To </w:t>
      </w:r>
      <w:r w:rsidRPr="00A94453" w:rsidR="008B64CC">
        <w:rPr>
          <w:rFonts w:ascii="Myriad Pro" w:hAnsi="Myriad Pro" w:cs="Arial"/>
          <w:b w:val="0"/>
          <w:sz w:val="22"/>
          <w:szCs w:val="22"/>
        </w:rPr>
        <w:t>learn about and assist with harvesting and pro</w:t>
      </w:r>
      <w:r w:rsidR="00A94453">
        <w:rPr>
          <w:rFonts w:ascii="Myriad Pro" w:hAnsi="Myriad Pro" w:cs="Arial"/>
          <w:b w:val="0"/>
          <w:sz w:val="22"/>
          <w:szCs w:val="22"/>
        </w:rPr>
        <w:t xml:space="preserve">cessing of fruit from Hawkwood </w:t>
      </w:r>
      <w:r w:rsidRPr="00A94453" w:rsidR="008B64CC">
        <w:rPr>
          <w:rFonts w:ascii="Myriad Pro" w:hAnsi="Myriad Pro" w:cs="Arial"/>
          <w:b w:val="0"/>
          <w:sz w:val="22"/>
          <w:szCs w:val="22"/>
        </w:rPr>
        <w:t xml:space="preserve">and </w:t>
      </w:r>
      <w:r w:rsidRPr="00141072">
        <w:rPr>
          <w:rFonts w:ascii="Myriad Pro" w:hAnsi="Myriad Pro" w:cs="Arial"/>
          <w:b w:val="0"/>
          <w:sz w:val="22"/>
          <w:szCs w:val="22"/>
        </w:rPr>
        <w:t>scrump</w:t>
      </w:r>
      <w:r w:rsidRPr="00141072" w:rsidR="008B64CC">
        <w:rPr>
          <w:rFonts w:ascii="Myriad Pro" w:hAnsi="Myriad Pro" w:cs="Arial"/>
          <w:b w:val="0"/>
          <w:sz w:val="22"/>
          <w:szCs w:val="22"/>
        </w:rPr>
        <w:t>ed from</w:t>
      </w:r>
      <w:r w:rsidRPr="00141072">
        <w:rPr>
          <w:rFonts w:ascii="Myriad Pro" w:hAnsi="Myriad Pro" w:cs="Arial"/>
          <w:b w:val="0"/>
          <w:sz w:val="22"/>
          <w:szCs w:val="22"/>
        </w:rPr>
        <w:t xml:space="preserve"> trees in streets and gardens in the borough</w:t>
      </w:r>
    </w:p>
    <w:p xmlns:wp14="http://schemas.microsoft.com/office/word/2010/wordml" w:rsidR="00ED2336" w:rsidP="003D49B7" w:rsidRDefault="004062E3" w14:paraId="06EB4BD4" wp14:textId="77777777">
      <w:pPr>
        <w:pStyle w:val="Heading1"/>
        <w:numPr>
          <w:ilvl w:val="0"/>
          <w:numId w:val="7"/>
        </w:numPr>
        <w:tabs>
          <w:tab w:val="left" w:pos="360"/>
        </w:tabs>
        <w:ind w:left="360"/>
        <w:rPr>
          <w:rFonts w:ascii="Myriad Pro" w:hAnsi="Myriad Pro" w:cs="Arial"/>
          <w:b w:val="0"/>
          <w:sz w:val="22"/>
          <w:szCs w:val="22"/>
        </w:rPr>
      </w:pPr>
      <w:r w:rsidRPr="00ED2336">
        <w:rPr>
          <w:rFonts w:ascii="Myriad Pro" w:hAnsi="Myriad Pro" w:cs="Arial"/>
          <w:b w:val="0"/>
          <w:sz w:val="22"/>
          <w:szCs w:val="22"/>
        </w:rPr>
        <w:t xml:space="preserve">To </w:t>
      </w:r>
      <w:r w:rsidRPr="00ED2336" w:rsidR="002D7C65">
        <w:rPr>
          <w:rFonts w:ascii="Myriad Pro" w:hAnsi="Myriad Pro" w:cs="Arial"/>
          <w:b w:val="0"/>
          <w:sz w:val="22"/>
          <w:szCs w:val="22"/>
        </w:rPr>
        <w:t xml:space="preserve">assist with the </w:t>
      </w:r>
      <w:r w:rsidRPr="00ED2336" w:rsidR="009A2CFE">
        <w:rPr>
          <w:rFonts w:ascii="Myriad Pro" w:hAnsi="Myriad Pro" w:cs="Arial"/>
          <w:b w:val="0"/>
          <w:sz w:val="22"/>
          <w:szCs w:val="22"/>
        </w:rPr>
        <w:t>vegetable and flower harvest and with</w:t>
      </w:r>
      <w:r w:rsidRPr="00ED2336">
        <w:rPr>
          <w:rFonts w:ascii="Myriad Pro" w:hAnsi="Myriad Pro" w:cs="Arial"/>
          <w:b w:val="0"/>
          <w:sz w:val="22"/>
          <w:szCs w:val="22"/>
        </w:rPr>
        <w:t xml:space="preserve"> the </w:t>
      </w:r>
      <w:r w:rsidRPr="00ED2336" w:rsidR="003D49B7">
        <w:rPr>
          <w:rFonts w:ascii="Myriad Pro" w:hAnsi="Myriad Pro" w:cs="Arial"/>
          <w:b w:val="0"/>
          <w:sz w:val="22"/>
          <w:szCs w:val="22"/>
        </w:rPr>
        <w:t xml:space="preserve">vegetable production </w:t>
      </w:r>
    </w:p>
    <w:p xmlns:wp14="http://schemas.microsoft.com/office/word/2010/wordml" w:rsidRPr="00ED2336" w:rsidR="004062E3" w:rsidP="003D49B7" w:rsidRDefault="004062E3" w14:paraId="4CF85B76" wp14:textId="77777777">
      <w:pPr>
        <w:pStyle w:val="Heading1"/>
        <w:numPr>
          <w:ilvl w:val="0"/>
          <w:numId w:val="7"/>
        </w:numPr>
        <w:tabs>
          <w:tab w:val="left" w:pos="360"/>
        </w:tabs>
        <w:ind w:left="360"/>
        <w:rPr>
          <w:rFonts w:ascii="Myriad Pro" w:hAnsi="Myriad Pro" w:cs="Arial"/>
          <w:b w:val="0"/>
          <w:sz w:val="22"/>
          <w:szCs w:val="22"/>
        </w:rPr>
      </w:pPr>
      <w:r w:rsidRPr="00ED2336">
        <w:rPr>
          <w:rFonts w:ascii="Myriad Pro" w:hAnsi="Myriad Pro" w:cs="Arial"/>
          <w:b w:val="0"/>
          <w:sz w:val="22"/>
          <w:szCs w:val="22"/>
        </w:rPr>
        <w:t>To provide support for the volunteer programme</w:t>
      </w:r>
    </w:p>
    <w:p xmlns:wp14="http://schemas.microsoft.com/office/word/2010/wordml" w:rsidRPr="00A94453" w:rsidR="004062E3" w:rsidRDefault="004062E3" w14:paraId="44EAFD9C" wp14:textId="77777777">
      <w:pPr>
        <w:rPr>
          <w:rFonts w:ascii="Myriad Pro" w:hAnsi="Myriad Pro"/>
          <w:sz w:val="22"/>
          <w:szCs w:val="22"/>
        </w:rPr>
      </w:pPr>
    </w:p>
    <w:p xmlns:wp14="http://schemas.microsoft.com/office/word/2010/wordml" w:rsidRPr="00A94453" w:rsidR="004062E3" w:rsidRDefault="00E41DED" w14:paraId="55E547AF" wp14:textId="77777777">
      <w:pPr>
        <w:pStyle w:val="BodyText2"/>
        <w:rPr>
          <w:rFonts w:ascii="Myriad Pro" w:hAnsi="Myriad Pro"/>
          <w:szCs w:val="22"/>
          <w:u w:val="none"/>
        </w:rPr>
      </w:pPr>
      <w:r w:rsidRPr="00A94453">
        <w:rPr>
          <w:rFonts w:ascii="Myriad Pro" w:hAnsi="Myriad Pro"/>
          <w:b/>
          <w:szCs w:val="22"/>
          <w:u w:val="none"/>
        </w:rPr>
        <w:t>Main Activities</w:t>
      </w:r>
      <w:r w:rsidRPr="00A94453" w:rsidR="004062E3">
        <w:rPr>
          <w:rFonts w:ascii="Myriad Pro" w:hAnsi="Myriad Pro"/>
          <w:b/>
          <w:szCs w:val="22"/>
          <w:u w:val="none"/>
        </w:rPr>
        <w:br/>
      </w:r>
      <w:r w:rsidRPr="00A94453" w:rsidR="004062E3">
        <w:rPr>
          <w:rFonts w:ascii="Myriad Pro" w:hAnsi="Myriad Pro"/>
          <w:b/>
          <w:szCs w:val="22"/>
          <w:u w:val="none"/>
        </w:rPr>
        <w:t xml:space="preserve">Fruit </w:t>
      </w:r>
      <w:r w:rsidRPr="00A94453" w:rsidR="008B64CC">
        <w:rPr>
          <w:rFonts w:ascii="Myriad Pro" w:hAnsi="Myriad Pro"/>
          <w:b/>
          <w:szCs w:val="22"/>
          <w:u w:val="none"/>
        </w:rPr>
        <w:t>and vineyard</w:t>
      </w:r>
    </w:p>
    <w:p xmlns:wp14="http://schemas.microsoft.com/office/word/2010/wordml" w:rsidRPr="00A94453" w:rsidR="003D49B7" w:rsidP="003D49B7" w:rsidRDefault="003D49B7" w14:paraId="2787E582" wp14:textId="77777777">
      <w:pPr>
        <w:numPr>
          <w:ilvl w:val="0"/>
          <w:numId w:val="8"/>
        </w:numPr>
        <w:rPr>
          <w:rFonts w:ascii="Myriad Pro" w:hAnsi="Myriad Pro" w:cs="Arial"/>
          <w:sz w:val="22"/>
          <w:szCs w:val="22"/>
        </w:rPr>
      </w:pPr>
      <w:r w:rsidRPr="00A94453">
        <w:rPr>
          <w:rFonts w:ascii="Myriad Pro" w:hAnsi="Myriad Pro" w:cs="Arial"/>
          <w:sz w:val="22"/>
          <w:szCs w:val="22"/>
        </w:rPr>
        <w:t>Planting vines, trees and fruit bushes</w:t>
      </w:r>
    </w:p>
    <w:p xmlns:wp14="http://schemas.microsoft.com/office/word/2010/wordml" w:rsidRPr="00A94453" w:rsidR="003D49B7" w:rsidP="003D49B7" w:rsidRDefault="003D49B7" w14:paraId="14E44A22" wp14:textId="77777777">
      <w:pPr>
        <w:numPr>
          <w:ilvl w:val="0"/>
          <w:numId w:val="8"/>
        </w:numPr>
        <w:rPr>
          <w:rFonts w:ascii="Myriad Pro" w:hAnsi="Myriad Pro" w:cs="Arial"/>
          <w:sz w:val="22"/>
          <w:szCs w:val="22"/>
        </w:rPr>
      </w:pPr>
      <w:r w:rsidRPr="00A94453">
        <w:rPr>
          <w:rFonts w:ascii="Myriad Pro" w:hAnsi="Myriad Pro" w:cs="Arial"/>
          <w:sz w:val="22"/>
          <w:szCs w:val="22"/>
        </w:rPr>
        <w:t>Pruning</w:t>
      </w:r>
    </w:p>
    <w:p xmlns:wp14="http://schemas.microsoft.com/office/word/2010/wordml" w:rsidRPr="00A94453" w:rsidR="003D49B7" w:rsidP="003D49B7" w:rsidRDefault="003D49B7" w14:paraId="01FE0724" wp14:textId="77777777">
      <w:pPr>
        <w:numPr>
          <w:ilvl w:val="0"/>
          <w:numId w:val="8"/>
        </w:numPr>
        <w:rPr>
          <w:rFonts w:ascii="Myriad Pro" w:hAnsi="Myriad Pro" w:cs="Arial"/>
          <w:sz w:val="22"/>
          <w:szCs w:val="22"/>
        </w:rPr>
      </w:pPr>
      <w:r w:rsidRPr="00A94453">
        <w:rPr>
          <w:rFonts w:ascii="Myriad Pro" w:hAnsi="Myriad Pro" w:cs="Arial"/>
          <w:sz w:val="22"/>
          <w:szCs w:val="22"/>
        </w:rPr>
        <w:t>Training restricted forms</w:t>
      </w:r>
    </w:p>
    <w:p xmlns:wp14="http://schemas.microsoft.com/office/word/2010/wordml" w:rsidRPr="00A94453" w:rsidR="003D49B7" w:rsidP="003D49B7" w:rsidRDefault="003D49B7" w14:paraId="2612D6C1" wp14:textId="77777777">
      <w:pPr>
        <w:numPr>
          <w:ilvl w:val="0"/>
          <w:numId w:val="8"/>
        </w:numPr>
        <w:rPr>
          <w:rFonts w:ascii="Myriad Pro" w:hAnsi="Myriad Pro" w:cs="Arial"/>
          <w:sz w:val="22"/>
          <w:szCs w:val="22"/>
        </w:rPr>
      </w:pPr>
      <w:r w:rsidRPr="00A94453">
        <w:rPr>
          <w:rFonts w:ascii="Myriad Pro" w:hAnsi="Myriad Pro" w:cs="Arial"/>
          <w:sz w:val="22"/>
          <w:szCs w:val="22"/>
        </w:rPr>
        <w:t>Orchard management</w:t>
      </w:r>
    </w:p>
    <w:p xmlns:wp14="http://schemas.microsoft.com/office/word/2010/wordml" w:rsidRPr="00A94453" w:rsidR="003D49B7" w:rsidP="003D49B7" w:rsidRDefault="003D49B7" w14:paraId="150B67AB" wp14:textId="77777777">
      <w:pPr>
        <w:numPr>
          <w:ilvl w:val="0"/>
          <w:numId w:val="8"/>
        </w:numPr>
        <w:rPr>
          <w:rFonts w:ascii="Myriad Pro" w:hAnsi="Myriad Pro" w:cs="Arial"/>
          <w:sz w:val="22"/>
          <w:szCs w:val="22"/>
        </w:rPr>
      </w:pPr>
      <w:r w:rsidRPr="00A94453">
        <w:rPr>
          <w:rFonts w:ascii="Myriad Pro" w:hAnsi="Myriad Pro" w:cs="Arial"/>
          <w:sz w:val="22"/>
          <w:szCs w:val="22"/>
        </w:rPr>
        <w:t>Propagation from cuttings</w:t>
      </w:r>
    </w:p>
    <w:p xmlns:wp14="http://schemas.microsoft.com/office/word/2010/wordml" w:rsidRPr="00A94453" w:rsidR="003D49B7" w:rsidP="003D49B7" w:rsidRDefault="003D49B7" w14:paraId="6DB61F0B" wp14:textId="77777777">
      <w:pPr>
        <w:numPr>
          <w:ilvl w:val="0"/>
          <w:numId w:val="8"/>
        </w:numPr>
        <w:rPr>
          <w:rFonts w:ascii="Myriad Pro" w:hAnsi="Myriad Pro" w:cs="Arial"/>
          <w:sz w:val="22"/>
          <w:szCs w:val="22"/>
        </w:rPr>
      </w:pPr>
      <w:r w:rsidRPr="00A94453">
        <w:rPr>
          <w:rFonts w:ascii="Myriad Pro" w:hAnsi="Myriad Pro" w:cs="Arial"/>
          <w:sz w:val="22"/>
          <w:szCs w:val="22"/>
        </w:rPr>
        <w:t>Wine and juice production</w:t>
      </w:r>
    </w:p>
    <w:p xmlns:wp14="http://schemas.microsoft.com/office/word/2010/wordml" w:rsidRPr="00A94453" w:rsidR="003D49B7" w:rsidP="003D49B7" w:rsidRDefault="003D49B7" w14:paraId="3729D633" wp14:textId="77777777">
      <w:pPr>
        <w:numPr>
          <w:ilvl w:val="0"/>
          <w:numId w:val="8"/>
        </w:numPr>
        <w:rPr>
          <w:rFonts w:ascii="Myriad Pro" w:hAnsi="Myriad Pro" w:cs="Arial"/>
          <w:sz w:val="22"/>
          <w:szCs w:val="22"/>
        </w:rPr>
      </w:pPr>
      <w:r w:rsidRPr="00A94453">
        <w:rPr>
          <w:rFonts w:ascii="Myriad Pro" w:hAnsi="Myriad Pro" w:cs="Arial"/>
          <w:sz w:val="22"/>
          <w:szCs w:val="22"/>
        </w:rPr>
        <w:t>Organic weed, pest and disease management</w:t>
      </w:r>
    </w:p>
    <w:p xmlns:wp14="http://schemas.microsoft.com/office/word/2010/wordml" w:rsidRPr="00A94453" w:rsidR="004062E3" w:rsidRDefault="004062E3" w14:paraId="5AB50F55" wp14:textId="77777777">
      <w:pPr>
        <w:pStyle w:val="Heading"/>
        <w:numPr>
          <w:ilvl w:val="0"/>
          <w:numId w:val="9"/>
        </w:numPr>
        <w:jc w:val="left"/>
        <w:rPr>
          <w:rFonts w:ascii="Myriad Pro" w:hAnsi="Myriad Pro" w:cs="Arial"/>
          <w:b w:val="0"/>
          <w:sz w:val="22"/>
          <w:szCs w:val="22"/>
          <w:u w:val="none"/>
        </w:rPr>
      </w:pPr>
      <w:r w:rsidRPr="00A94453">
        <w:rPr>
          <w:rFonts w:ascii="Myriad Pro" w:hAnsi="Myriad Pro" w:cs="Arial"/>
          <w:b w:val="0"/>
          <w:sz w:val="22"/>
          <w:szCs w:val="22"/>
          <w:u w:val="none"/>
        </w:rPr>
        <w:t>Assist</w:t>
      </w:r>
      <w:r w:rsidRPr="00A94453" w:rsidR="003D49B7">
        <w:rPr>
          <w:rFonts w:ascii="Myriad Pro" w:hAnsi="Myriad Pro" w:cs="Arial"/>
          <w:b w:val="0"/>
          <w:sz w:val="22"/>
          <w:szCs w:val="22"/>
          <w:u w:val="none"/>
        </w:rPr>
        <w:t>ing  with development and maintenance of</w:t>
      </w:r>
      <w:r w:rsidRPr="00A94453">
        <w:rPr>
          <w:rFonts w:ascii="Myriad Pro" w:hAnsi="Myriad Pro" w:cs="Arial"/>
          <w:b w:val="0"/>
          <w:sz w:val="22"/>
          <w:szCs w:val="22"/>
          <w:u w:val="none"/>
        </w:rPr>
        <w:t xml:space="preserve"> the site’s infrastructure</w:t>
      </w:r>
    </w:p>
    <w:p xmlns:wp14="http://schemas.microsoft.com/office/word/2010/wordml" w:rsidRPr="00A94453" w:rsidR="004062E3" w:rsidRDefault="004062E3" w14:paraId="7B78249B" wp14:textId="77777777">
      <w:pPr>
        <w:pStyle w:val="Heading"/>
        <w:numPr>
          <w:ilvl w:val="0"/>
          <w:numId w:val="9"/>
        </w:numPr>
        <w:jc w:val="left"/>
        <w:rPr>
          <w:rFonts w:ascii="Myriad Pro" w:hAnsi="Myriad Pro" w:cs="Arial"/>
          <w:b w:val="0"/>
          <w:sz w:val="22"/>
          <w:szCs w:val="22"/>
          <w:u w:val="none"/>
        </w:rPr>
      </w:pPr>
      <w:r w:rsidRPr="00A94453">
        <w:rPr>
          <w:rFonts w:ascii="Myriad Pro" w:hAnsi="Myriad Pro" w:cs="Arial"/>
          <w:b w:val="0"/>
          <w:sz w:val="22"/>
          <w:szCs w:val="22"/>
          <w:u w:val="none"/>
        </w:rPr>
        <w:t>Undertake other activities in support of Organiclea, as appropriate</w:t>
      </w:r>
    </w:p>
    <w:p xmlns:wp14="http://schemas.microsoft.com/office/word/2010/wordml" w:rsidRPr="00A94453" w:rsidR="004062E3" w:rsidRDefault="004062E3" w14:paraId="4B94D5A5" wp14:textId="77777777">
      <w:pPr>
        <w:pStyle w:val="Heading"/>
        <w:jc w:val="left"/>
        <w:rPr>
          <w:rFonts w:ascii="Myriad Pro" w:hAnsi="Myriad Pro" w:cs="Arial"/>
          <w:b w:val="0"/>
          <w:sz w:val="22"/>
          <w:szCs w:val="22"/>
          <w:u w:val="none"/>
        </w:rPr>
      </w:pPr>
    </w:p>
    <w:p xmlns:wp14="http://schemas.microsoft.com/office/word/2010/wordml" w:rsidRPr="00A94453" w:rsidR="004062E3" w:rsidP="004F42B8" w:rsidRDefault="004062E3" w14:paraId="14A1FF73" wp14:textId="77777777">
      <w:pPr>
        <w:pStyle w:val="Heading1"/>
        <w:numPr>
          <w:ilvl w:val="0"/>
          <w:numId w:val="0"/>
        </w:numPr>
        <w:ind w:left="432" w:hanging="432"/>
        <w:rPr>
          <w:rFonts w:ascii="Myriad Pro" w:hAnsi="Myriad Pro" w:cs="Arial"/>
          <w:bCs/>
          <w:sz w:val="22"/>
          <w:szCs w:val="22"/>
        </w:rPr>
      </w:pPr>
      <w:r w:rsidRPr="00141072">
        <w:rPr>
          <w:rFonts w:ascii="Myriad Pro" w:hAnsi="Myriad Pro" w:cs="Arial"/>
          <w:bCs/>
          <w:sz w:val="22"/>
          <w:szCs w:val="22"/>
        </w:rPr>
        <w:t>Scrumping</w:t>
      </w:r>
    </w:p>
    <w:p xmlns:wp14="http://schemas.microsoft.com/office/word/2010/wordml" w:rsidRPr="00A94453" w:rsidR="004062E3" w:rsidRDefault="004062E3" w14:paraId="24DE0EAC" wp14:textId="77777777">
      <w:pPr>
        <w:numPr>
          <w:ilvl w:val="0"/>
          <w:numId w:val="2"/>
        </w:numPr>
        <w:tabs>
          <w:tab w:val="left" w:pos="360"/>
        </w:tabs>
        <w:ind w:hanging="720"/>
        <w:rPr>
          <w:rFonts w:ascii="Myriad Pro" w:hAnsi="Myriad Pro" w:cs="Arial"/>
          <w:bCs/>
          <w:sz w:val="22"/>
          <w:szCs w:val="22"/>
        </w:rPr>
      </w:pPr>
      <w:r w:rsidRPr="00A94453">
        <w:rPr>
          <w:rFonts w:ascii="Myriad Pro" w:hAnsi="Myriad Pro" w:cs="Arial"/>
          <w:bCs/>
          <w:sz w:val="22"/>
          <w:szCs w:val="22"/>
        </w:rPr>
        <w:t>Take part in fruit picking around the borough</w:t>
      </w:r>
    </w:p>
    <w:p xmlns:wp14="http://schemas.microsoft.com/office/word/2010/wordml" w:rsidRPr="00A94453" w:rsidR="004062E3" w:rsidRDefault="004062E3" w14:paraId="25F12154" wp14:textId="77777777">
      <w:pPr>
        <w:numPr>
          <w:ilvl w:val="0"/>
          <w:numId w:val="2"/>
        </w:numPr>
        <w:tabs>
          <w:tab w:val="left" w:pos="360"/>
        </w:tabs>
        <w:ind w:hanging="720"/>
        <w:rPr>
          <w:rFonts w:ascii="Myriad Pro" w:hAnsi="Myriad Pro" w:cs="Arial"/>
          <w:bCs/>
          <w:sz w:val="22"/>
          <w:szCs w:val="22"/>
        </w:rPr>
      </w:pPr>
      <w:r w:rsidRPr="00A94453">
        <w:rPr>
          <w:rFonts w:ascii="Myriad Pro" w:hAnsi="Myriad Pro" w:cs="Arial"/>
          <w:bCs/>
          <w:sz w:val="22"/>
          <w:szCs w:val="22"/>
        </w:rPr>
        <w:t>Sort the fruit into storing and juicing quality</w:t>
      </w:r>
    </w:p>
    <w:p xmlns:wp14="http://schemas.microsoft.com/office/word/2010/wordml" w:rsidRPr="00A94453" w:rsidR="004062E3" w:rsidRDefault="004062E3" w14:paraId="00E4C0E0" wp14:textId="77777777">
      <w:pPr>
        <w:numPr>
          <w:ilvl w:val="0"/>
          <w:numId w:val="2"/>
        </w:numPr>
        <w:tabs>
          <w:tab w:val="left" w:pos="360"/>
        </w:tabs>
        <w:ind w:hanging="720"/>
        <w:rPr>
          <w:rFonts w:ascii="Myriad Pro" w:hAnsi="Myriad Pro" w:cs="Arial"/>
          <w:bCs/>
          <w:sz w:val="22"/>
          <w:szCs w:val="22"/>
        </w:rPr>
      </w:pPr>
      <w:r w:rsidRPr="00A94453">
        <w:rPr>
          <w:rFonts w:ascii="Myriad Pro" w:hAnsi="Myriad Pro" w:cs="Arial"/>
          <w:bCs/>
          <w:sz w:val="22"/>
          <w:szCs w:val="22"/>
        </w:rPr>
        <w:t>Keep good records of fruit available, picks undertaken and amounts juiced</w:t>
      </w:r>
    </w:p>
    <w:p xmlns:wp14="http://schemas.microsoft.com/office/word/2010/wordml" w:rsidRPr="00A94453" w:rsidR="004062E3" w:rsidP="000B45CD" w:rsidRDefault="004062E3" w14:paraId="29A64539" wp14:textId="77777777">
      <w:pPr>
        <w:numPr>
          <w:ilvl w:val="0"/>
          <w:numId w:val="2"/>
        </w:numPr>
        <w:tabs>
          <w:tab w:val="left" w:pos="360"/>
        </w:tabs>
        <w:ind w:hanging="720"/>
        <w:rPr>
          <w:rFonts w:ascii="Myriad Pro" w:hAnsi="Myriad Pro"/>
          <w:sz w:val="22"/>
          <w:szCs w:val="22"/>
        </w:rPr>
      </w:pPr>
      <w:r w:rsidRPr="00A94453">
        <w:rPr>
          <w:rFonts w:ascii="Myriad Pro" w:hAnsi="Myriad Pro" w:cs="Arial"/>
          <w:bCs/>
          <w:sz w:val="22"/>
          <w:szCs w:val="22"/>
        </w:rPr>
        <w:t>Help to</w:t>
      </w:r>
      <w:r w:rsidRPr="00A94453" w:rsidR="000B45CD">
        <w:rPr>
          <w:rFonts w:ascii="Myriad Pro" w:hAnsi="Myriad Pro" w:cs="Arial"/>
          <w:bCs/>
          <w:sz w:val="22"/>
          <w:szCs w:val="22"/>
        </w:rPr>
        <w:t xml:space="preserve"> process scrumped fruit</w:t>
      </w:r>
      <w:r w:rsidRPr="00A94453">
        <w:rPr>
          <w:rFonts w:ascii="Myriad Pro" w:hAnsi="Myriad Pro" w:cs="Arial"/>
          <w:bCs/>
          <w:sz w:val="22"/>
          <w:szCs w:val="22"/>
        </w:rPr>
        <w:t xml:space="preserve"> </w:t>
      </w:r>
      <w:r w:rsidRPr="00A94453" w:rsidR="000B45CD">
        <w:rPr>
          <w:rFonts w:ascii="Myriad Pro" w:hAnsi="Myriad Pro" w:cs="Arial"/>
          <w:bCs/>
          <w:sz w:val="22"/>
          <w:szCs w:val="22"/>
        </w:rPr>
        <w:t>into juice</w:t>
      </w:r>
      <w:r w:rsidRPr="00A94453" w:rsidR="000B45CD">
        <w:rPr>
          <w:rFonts w:ascii="Myriad Pro" w:hAnsi="Myriad Pro" w:cs="Arial"/>
          <w:bCs/>
          <w:sz w:val="22"/>
          <w:szCs w:val="22"/>
        </w:rPr>
        <w:br/>
      </w:r>
    </w:p>
    <w:p xmlns:wp14="http://schemas.microsoft.com/office/word/2010/wordml" w:rsidRPr="00A94453" w:rsidR="004062E3" w:rsidP="004F42B8" w:rsidRDefault="004062E3" w14:paraId="74B40484" wp14:textId="77777777">
      <w:pPr>
        <w:pStyle w:val="Heading1"/>
        <w:numPr>
          <w:ilvl w:val="0"/>
          <w:numId w:val="0"/>
        </w:numPr>
        <w:ind w:left="432" w:hanging="432"/>
        <w:rPr>
          <w:rFonts w:ascii="Myriad Pro" w:hAnsi="Myriad Pro" w:cs="Arial"/>
          <w:sz w:val="22"/>
          <w:szCs w:val="22"/>
        </w:rPr>
      </w:pPr>
      <w:r w:rsidRPr="00A94453">
        <w:rPr>
          <w:rFonts w:ascii="Myriad Pro" w:hAnsi="Myriad Pro" w:cs="Arial"/>
          <w:bCs/>
          <w:sz w:val="22"/>
          <w:szCs w:val="22"/>
        </w:rPr>
        <w:t>Growing</w:t>
      </w:r>
    </w:p>
    <w:p xmlns:wp14="http://schemas.microsoft.com/office/word/2010/wordml" w:rsidRPr="00A94453" w:rsidR="009A2CFE" w:rsidRDefault="009A2CFE" w14:paraId="260CE058" wp14:textId="77777777">
      <w:pPr>
        <w:numPr>
          <w:ilvl w:val="0"/>
          <w:numId w:val="9"/>
        </w:numPr>
        <w:rPr>
          <w:rFonts w:ascii="Myriad Pro" w:hAnsi="Myriad Pro" w:cs="Arial"/>
          <w:sz w:val="22"/>
          <w:szCs w:val="22"/>
        </w:rPr>
      </w:pPr>
      <w:r w:rsidRPr="00A94453">
        <w:rPr>
          <w:rFonts w:ascii="Myriad Pro" w:hAnsi="Myriad Pro"/>
          <w:iCs/>
          <w:sz w:val="22"/>
          <w:szCs w:val="22"/>
        </w:rPr>
        <w:t>Assist with the harvesting of fruit, vegetables and flowers to agreed methods, ensuring quality control</w:t>
      </w:r>
    </w:p>
    <w:p xmlns:wp14="http://schemas.microsoft.com/office/word/2010/wordml" w:rsidRPr="00A94453" w:rsidR="009A2CFE" w:rsidRDefault="009A2CFE" w14:paraId="50438BE8" wp14:textId="77777777">
      <w:pPr>
        <w:numPr>
          <w:ilvl w:val="0"/>
          <w:numId w:val="9"/>
        </w:numPr>
        <w:rPr>
          <w:rFonts w:ascii="Myriad Pro" w:hAnsi="Myriad Pro" w:cs="Arial"/>
          <w:sz w:val="22"/>
          <w:szCs w:val="22"/>
        </w:rPr>
      </w:pPr>
      <w:r w:rsidRPr="00A94453">
        <w:rPr>
          <w:rFonts w:ascii="Myriad Pro" w:hAnsi="Myriad Pro"/>
          <w:iCs/>
          <w:sz w:val="22"/>
          <w:szCs w:val="22"/>
        </w:rPr>
        <w:t>Weighing, packaging, sealing, labelling and organising despatch of produce</w:t>
      </w:r>
    </w:p>
    <w:p xmlns:wp14="http://schemas.microsoft.com/office/word/2010/wordml" w:rsidRPr="00A94453" w:rsidR="004062E3" w:rsidRDefault="004062E3" w14:paraId="325D65BB" wp14:textId="77777777">
      <w:pPr>
        <w:numPr>
          <w:ilvl w:val="0"/>
          <w:numId w:val="9"/>
        </w:numPr>
        <w:rPr>
          <w:rFonts w:ascii="Myriad Pro" w:hAnsi="Myriad Pro" w:cs="Arial"/>
          <w:sz w:val="22"/>
          <w:szCs w:val="22"/>
        </w:rPr>
      </w:pPr>
      <w:r w:rsidRPr="00A94453">
        <w:rPr>
          <w:rFonts w:ascii="Myriad Pro" w:hAnsi="Myriad Pro" w:cs="Arial"/>
          <w:sz w:val="22"/>
          <w:szCs w:val="22"/>
        </w:rPr>
        <w:t>Assist with all aspects of vegetable production including: formulating propagation media, raising plants from seed, planting, harvesting, weeding and maintaining salad crops, vegetables, green manures and companion plants</w:t>
      </w:r>
    </w:p>
    <w:p xmlns:wp14="http://schemas.microsoft.com/office/word/2010/wordml" w:rsidRPr="00A94453" w:rsidR="004062E3" w:rsidRDefault="004062E3" w14:paraId="3DEEC669" wp14:textId="77777777">
      <w:pPr>
        <w:rPr>
          <w:rFonts w:ascii="Myriad Pro" w:hAnsi="Myriad Pro" w:cs="Arial"/>
          <w:sz w:val="22"/>
          <w:szCs w:val="22"/>
        </w:rPr>
      </w:pPr>
    </w:p>
    <w:p xmlns:wp14="http://schemas.microsoft.com/office/word/2010/wordml" w:rsidRPr="00A94453" w:rsidR="004062E3" w:rsidRDefault="004062E3" w14:paraId="7F908C6D" wp14:textId="77777777">
      <w:pPr>
        <w:rPr>
          <w:rFonts w:ascii="Myriad Pro" w:hAnsi="Myriad Pro" w:cs="Arial"/>
          <w:sz w:val="22"/>
          <w:szCs w:val="22"/>
        </w:rPr>
      </w:pPr>
      <w:r w:rsidRPr="00A94453">
        <w:rPr>
          <w:rFonts w:ascii="Myriad Pro" w:hAnsi="Myriad Pro" w:cs="Arial"/>
          <w:b/>
          <w:bCs/>
          <w:sz w:val="22"/>
          <w:szCs w:val="22"/>
        </w:rPr>
        <w:t>Working with volunteers</w:t>
      </w:r>
    </w:p>
    <w:p xmlns:wp14="http://schemas.microsoft.com/office/word/2010/wordml" w:rsidRPr="00A94453" w:rsidR="004062E3" w:rsidRDefault="004062E3" w14:paraId="08BEB78A" wp14:textId="77777777">
      <w:pPr>
        <w:numPr>
          <w:ilvl w:val="0"/>
          <w:numId w:val="3"/>
        </w:numPr>
        <w:rPr>
          <w:rFonts w:ascii="Myriad Pro" w:hAnsi="Myriad Pro" w:cs="Arial"/>
          <w:sz w:val="22"/>
          <w:szCs w:val="22"/>
        </w:rPr>
      </w:pPr>
      <w:r w:rsidRPr="00A94453">
        <w:rPr>
          <w:rFonts w:ascii="Myriad Pro" w:hAnsi="Myriad Pro" w:cs="Arial"/>
          <w:sz w:val="22"/>
          <w:szCs w:val="22"/>
        </w:rPr>
        <w:t>Work to ensure all volunteers on site are safe, welcomed, valued and supported</w:t>
      </w:r>
    </w:p>
    <w:p xmlns:wp14="http://schemas.microsoft.com/office/word/2010/wordml" w:rsidRPr="00A94453" w:rsidR="004062E3" w:rsidRDefault="000B45CD" w14:paraId="2A5F0E6F" wp14:textId="77777777">
      <w:pPr>
        <w:numPr>
          <w:ilvl w:val="0"/>
          <w:numId w:val="3"/>
        </w:numPr>
        <w:rPr>
          <w:rFonts w:ascii="Myriad Pro" w:hAnsi="Myriad Pro" w:cs="Arial"/>
          <w:b/>
          <w:bCs/>
          <w:sz w:val="22"/>
          <w:szCs w:val="22"/>
        </w:rPr>
      </w:pPr>
      <w:r w:rsidRPr="00A94453">
        <w:rPr>
          <w:rFonts w:ascii="Myriad Pro" w:hAnsi="Myriad Pro" w:cs="Arial"/>
          <w:sz w:val="22"/>
          <w:szCs w:val="22"/>
        </w:rPr>
        <w:t>Lead tasks with</w:t>
      </w:r>
      <w:r w:rsidRPr="00A94453" w:rsidR="004062E3">
        <w:rPr>
          <w:rFonts w:ascii="Myriad Pro" w:hAnsi="Myriad Pro" w:cs="Arial"/>
          <w:sz w:val="22"/>
          <w:szCs w:val="22"/>
        </w:rPr>
        <w:t xml:space="preserve"> volunteers</w:t>
      </w:r>
    </w:p>
    <w:p xmlns:wp14="http://schemas.microsoft.com/office/word/2010/wordml" w:rsidRPr="00A94453" w:rsidR="004062E3" w:rsidRDefault="004062E3" w14:paraId="3656B9AB" wp14:textId="77777777">
      <w:pPr>
        <w:rPr>
          <w:rFonts w:ascii="Myriad Pro" w:hAnsi="Myriad Pro" w:cs="Arial"/>
          <w:b/>
          <w:bCs/>
          <w:sz w:val="22"/>
          <w:szCs w:val="22"/>
        </w:rPr>
      </w:pPr>
    </w:p>
    <w:p xmlns:wp14="http://schemas.microsoft.com/office/word/2010/wordml" w:rsidRPr="00A94453" w:rsidR="004062E3" w:rsidP="000B45CD" w:rsidRDefault="004062E3" w14:paraId="0495E737" wp14:textId="77777777">
      <w:pPr>
        <w:rPr>
          <w:rFonts w:ascii="Myriad Pro" w:hAnsi="Myriad Pro" w:cs="Arial"/>
          <w:b/>
          <w:sz w:val="22"/>
          <w:szCs w:val="22"/>
        </w:rPr>
      </w:pPr>
      <w:r w:rsidRPr="00A94453">
        <w:rPr>
          <w:rFonts w:ascii="Myriad Pro" w:hAnsi="Myriad Pro" w:cs="Arial"/>
          <w:b/>
          <w:sz w:val="22"/>
          <w:szCs w:val="22"/>
        </w:rPr>
        <w:t>Person Specification</w:t>
      </w:r>
    </w:p>
    <w:p xmlns:wp14="http://schemas.microsoft.com/office/word/2010/wordml" w:rsidRPr="00A94453" w:rsidR="004062E3" w:rsidRDefault="004062E3" w14:paraId="0895C2DB" wp14:textId="77777777">
      <w:pPr>
        <w:pStyle w:val="Heading2"/>
        <w:rPr>
          <w:rFonts w:ascii="Myriad Pro" w:hAnsi="Myriad Pro" w:cs="Arial"/>
          <w:sz w:val="22"/>
          <w:szCs w:val="22"/>
        </w:rPr>
      </w:pPr>
      <w:r w:rsidRPr="00A94453">
        <w:rPr>
          <w:rFonts w:ascii="Myriad Pro" w:hAnsi="Myriad Pro" w:cs="Arial"/>
          <w:b/>
          <w:sz w:val="22"/>
          <w:szCs w:val="22"/>
          <w:u w:val="none"/>
        </w:rPr>
        <w:t>Essential</w:t>
      </w:r>
    </w:p>
    <w:p xmlns:wp14="http://schemas.microsoft.com/office/word/2010/wordml" w:rsidRPr="00A94453" w:rsidR="004062E3" w:rsidRDefault="004062E3" w14:paraId="5F6A3E06" wp14:textId="77777777">
      <w:pPr>
        <w:numPr>
          <w:ilvl w:val="0"/>
          <w:numId w:val="5"/>
        </w:numPr>
        <w:rPr>
          <w:rFonts w:ascii="Myriad Pro" w:hAnsi="Myriad Pro" w:cs="Arial"/>
          <w:sz w:val="22"/>
          <w:szCs w:val="22"/>
        </w:rPr>
      </w:pPr>
      <w:r w:rsidRPr="00A94453">
        <w:rPr>
          <w:rFonts w:ascii="Myriad Pro" w:hAnsi="Myriad Pro" w:cs="Arial"/>
          <w:sz w:val="22"/>
          <w:szCs w:val="22"/>
        </w:rPr>
        <w:t>Interest in sustainable food production and the desire to put that interest into practice</w:t>
      </w:r>
    </w:p>
    <w:p xmlns:wp14="http://schemas.microsoft.com/office/word/2010/wordml" w:rsidR="00E41DED" w:rsidP="00E41DED" w:rsidRDefault="004062E3" w14:paraId="16D34259" wp14:textId="77777777">
      <w:pPr>
        <w:numPr>
          <w:ilvl w:val="0"/>
          <w:numId w:val="5"/>
        </w:numPr>
        <w:rPr>
          <w:rFonts w:ascii="Myriad Pro" w:hAnsi="Myriad Pro" w:cs="Arial"/>
          <w:sz w:val="22"/>
          <w:szCs w:val="22"/>
        </w:rPr>
      </w:pPr>
      <w:r w:rsidRPr="00A94453">
        <w:rPr>
          <w:rFonts w:ascii="Myriad Pro" w:hAnsi="Myriad Pro" w:cs="Arial"/>
          <w:sz w:val="22"/>
          <w:szCs w:val="22"/>
        </w:rPr>
        <w:t>Some experience of growing</w:t>
      </w:r>
    </w:p>
    <w:p xmlns:wp14="http://schemas.microsoft.com/office/word/2010/wordml" w:rsidRPr="002D7C65" w:rsidR="002D7C65" w:rsidP="002D7C65" w:rsidRDefault="002D7C65" w14:paraId="1C27EF78" wp14:textId="77777777">
      <w:pPr>
        <w:numPr>
          <w:ilvl w:val="0"/>
          <w:numId w:val="5"/>
        </w:numPr>
        <w:rPr>
          <w:rFonts w:ascii="Myriad Pro" w:hAnsi="Myriad Pro" w:cs="Arial"/>
          <w:sz w:val="22"/>
          <w:szCs w:val="22"/>
        </w:rPr>
      </w:pPr>
      <w:r w:rsidRPr="00A94453">
        <w:rPr>
          <w:rFonts w:ascii="Myriad Pro" w:hAnsi="Myriad Pro" w:cs="Arial"/>
          <w:sz w:val="22"/>
          <w:szCs w:val="22"/>
        </w:rPr>
        <w:t xml:space="preserve">Interest in winemaking, </w:t>
      </w:r>
      <w:r w:rsidRPr="00141072">
        <w:rPr>
          <w:rFonts w:ascii="Myriad Pro" w:hAnsi="Myriad Pro" w:cs="Arial"/>
          <w:sz w:val="22"/>
          <w:szCs w:val="22"/>
        </w:rPr>
        <w:t>and other fruit preservation and processing methods including juice and vinegar making.</w:t>
      </w:r>
    </w:p>
    <w:p xmlns:wp14="http://schemas.microsoft.com/office/word/2010/wordml" w:rsidRPr="00A94453" w:rsidR="004062E3" w:rsidP="00E41DED" w:rsidRDefault="004062E3" w14:paraId="4740350F" wp14:textId="77777777">
      <w:pPr>
        <w:numPr>
          <w:ilvl w:val="0"/>
          <w:numId w:val="5"/>
        </w:numPr>
        <w:rPr>
          <w:rFonts w:ascii="Myriad Pro" w:hAnsi="Myriad Pro" w:cs="Arial"/>
          <w:sz w:val="22"/>
          <w:szCs w:val="22"/>
        </w:rPr>
      </w:pPr>
      <w:r w:rsidRPr="00A94453">
        <w:rPr>
          <w:rFonts w:ascii="Myriad Pro" w:hAnsi="Myriad Pro" w:cs="Arial"/>
          <w:sz w:val="22"/>
          <w:szCs w:val="22"/>
        </w:rPr>
        <w:t>Ability to supervise and explain tasks to volunteers</w:t>
      </w:r>
    </w:p>
    <w:p xmlns:wp14="http://schemas.microsoft.com/office/word/2010/wordml" w:rsidRPr="00A94453" w:rsidR="004062E3" w:rsidRDefault="004062E3" w14:paraId="3D23B93B" wp14:textId="77777777">
      <w:pPr>
        <w:numPr>
          <w:ilvl w:val="0"/>
          <w:numId w:val="5"/>
        </w:numPr>
        <w:rPr>
          <w:rFonts w:ascii="Myriad Pro" w:hAnsi="Myriad Pro" w:cs="Arial"/>
          <w:sz w:val="22"/>
          <w:szCs w:val="22"/>
        </w:rPr>
      </w:pPr>
      <w:r w:rsidRPr="00A94453">
        <w:rPr>
          <w:rFonts w:ascii="Myriad Pro" w:hAnsi="Myriad Pro" w:cs="Arial"/>
          <w:sz w:val="22"/>
          <w:szCs w:val="22"/>
        </w:rPr>
        <w:t>Happy to work mainly outdoors throughout the year</w:t>
      </w:r>
    </w:p>
    <w:p xmlns:wp14="http://schemas.microsoft.com/office/word/2010/wordml" w:rsidRPr="00A94453" w:rsidR="004062E3" w:rsidRDefault="004062E3" w14:paraId="2C32B7B0" wp14:textId="77777777">
      <w:pPr>
        <w:numPr>
          <w:ilvl w:val="0"/>
          <w:numId w:val="5"/>
        </w:numPr>
        <w:rPr>
          <w:rFonts w:ascii="Myriad Pro" w:hAnsi="Myriad Pro" w:cs="Arial"/>
          <w:sz w:val="22"/>
          <w:szCs w:val="22"/>
        </w:rPr>
      </w:pPr>
      <w:r w:rsidRPr="00A94453">
        <w:rPr>
          <w:rFonts w:ascii="Myriad Pro" w:hAnsi="Myriad Pro" w:cs="Arial"/>
          <w:sz w:val="22"/>
          <w:szCs w:val="22"/>
        </w:rPr>
        <w:t>Ability to carry out shared tasks and work within a team</w:t>
      </w:r>
    </w:p>
    <w:p xmlns:wp14="http://schemas.microsoft.com/office/word/2010/wordml" w:rsidRPr="00A94453" w:rsidR="004062E3" w:rsidRDefault="004062E3" w14:paraId="79E6C663" wp14:textId="77777777">
      <w:pPr>
        <w:numPr>
          <w:ilvl w:val="0"/>
          <w:numId w:val="5"/>
        </w:numPr>
        <w:rPr>
          <w:rFonts w:ascii="Myriad Pro" w:hAnsi="Myriad Pro" w:cs="Arial"/>
          <w:sz w:val="22"/>
          <w:szCs w:val="22"/>
        </w:rPr>
      </w:pPr>
      <w:r w:rsidRPr="00A94453">
        <w:rPr>
          <w:rFonts w:ascii="Myriad Pro" w:hAnsi="Myriad Pro" w:cs="Arial"/>
          <w:sz w:val="22"/>
          <w:szCs w:val="22"/>
        </w:rPr>
        <w:t>Ability to work on own initiative, prioritise tasks and work to deadlines</w:t>
      </w:r>
    </w:p>
    <w:p xmlns:wp14="http://schemas.microsoft.com/office/word/2010/wordml" w:rsidRPr="00A94453" w:rsidR="004062E3" w:rsidRDefault="004062E3" w14:paraId="7FECE87E" wp14:textId="77777777">
      <w:pPr>
        <w:numPr>
          <w:ilvl w:val="0"/>
          <w:numId w:val="5"/>
        </w:numPr>
        <w:rPr>
          <w:rFonts w:ascii="Myriad Pro" w:hAnsi="Myriad Pro" w:cs="Arial"/>
          <w:sz w:val="22"/>
          <w:szCs w:val="22"/>
        </w:rPr>
      </w:pPr>
      <w:r w:rsidRPr="00A94453">
        <w:rPr>
          <w:rFonts w:ascii="Myriad Pro" w:hAnsi="Myriad Pro" w:cs="Arial"/>
          <w:sz w:val="22"/>
          <w:szCs w:val="22"/>
        </w:rPr>
        <w:t>Commitment to and understanding of the aims of Organiclea</w:t>
      </w:r>
    </w:p>
    <w:p xmlns:wp14="http://schemas.microsoft.com/office/word/2010/wordml" w:rsidRPr="00A94453" w:rsidR="004062E3" w:rsidRDefault="004062E3" w14:paraId="45FB0818" wp14:textId="77777777">
      <w:pPr>
        <w:rPr>
          <w:rFonts w:ascii="Myriad Pro" w:hAnsi="Myriad Pro" w:cs="Arial"/>
          <w:sz w:val="22"/>
          <w:szCs w:val="22"/>
        </w:rPr>
      </w:pPr>
    </w:p>
    <w:p xmlns:wp14="http://schemas.microsoft.com/office/word/2010/wordml" w:rsidRPr="00A94453" w:rsidR="004062E3" w:rsidRDefault="00E41DED" w14:paraId="248B3EE6" wp14:textId="77777777">
      <w:pPr>
        <w:pStyle w:val="Heading3"/>
        <w:rPr>
          <w:rFonts w:ascii="Myriad Pro" w:hAnsi="Myriad Pro"/>
          <w:szCs w:val="22"/>
        </w:rPr>
      </w:pPr>
      <w:r w:rsidRPr="00A94453">
        <w:rPr>
          <w:rFonts w:ascii="Myriad Pro" w:hAnsi="Myriad Pro"/>
          <w:bCs w:val="0"/>
          <w:szCs w:val="22"/>
        </w:rPr>
        <w:t>Desirable</w:t>
      </w:r>
    </w:p>
    <w:p xmlns:wp14="http://schemas.microsoft.com/office/word/2010/wordml" w:rsidRPr="00A94453" w:rsidR="00E41DED" w:rsidP="00E41DED" w:rsidRDefault="004062E3" w14:paraId="174EAD16" wp14:textId="77777777">
      <w:pPr>
        <w:numPr>
          <w:ilvl w:val="0"/>
          <w:numId w:val="1"/>
        </w:numPr>
        <w:rPr>
          <w:rFonts w:ascii="Myriad Pro" w:hAnsi="Myriad Pro" w:cs="Arial"/>
          <w:sz w:val="22"/>
          <w:szCs w:val="22"/>
        </w:rPr>
      </w:pPr>
      <w:r w:rsidRPr="00A94453">
        <w:rPr>
          <w:rFonts w:ascii="Myriad Pro" w:hAnsi="Myriad Pro" w:cs="Arial"/>
          <w:sz w:val="22"/>
          <w:szCs w:val="22"/>
        </w:rPr>
        <w:t>Experience of working with volunteers</w:t>
      </w:r>
    </w:p>
    <w:p xmlns:wp14="http://schemas.microsoft.com/office/word/2010/wordml" w:rsidR="004062E3" w:rsidRDefault="004062E3" w14:paraId="049F31CB" wp14:textId="77777777">
      <w:pPr>
        <w:rPr>
          <w:rFonts w:ascii="Myriad Pro" w:hAnsi="Myriad Pro"/>
          <w:sz w:val="22"/>
          <w:szCs w:val="22"/>
        </w:rPr>
      </w:pPr>
    </w:p>
    <w:p xmlns:wp14="http://schemas.microsoft.com/office/word/2010/wordml" w:rsidR="00141072" w:rsidRDefault="00141072" w14:paraId="53128261" wp14:textId="77777777">
      <w:pPr>
        <w:rPr>
          <w:rFonts w:ascii="Myriad Pro" w:hAnsi="Myriad Pro"/>
          <w:sz w:val="22"/>
          <w:szCs w:val="22"/>
        </w:rPr>
      </w:pPr>
    </w:p>
    <w:p xmlns:wp14="http://schemas.microsoft.com/office/word/2010/wordml" w:rsidRPr="00141072" w:rsidR="00141072" w:rsidP="00953674" w:rsidRDefault="00141072" w14:paraId="62486C05" wp14:textId="77777777">
      <w:pPr>
        <w:spacing w:line="276" w:lineRule="auto"/>
        <w:rPr>
          <w:rFonts w:ascii="Myriad Pro" w:hAnsi="Myriad Pro" w:cs="Arial"/>
          <w:sz w:val="22"/>
          <w:szCs w:val="22"/>
        </w:rPr>
      </w:pPr>
    </w:p>
    <w:p xmlns:wp14="http://schemas.microsoft.com/office/word/2010/wordml" w:rsidRPr="00141072" w:rsidR="00141072" w:rsidP="00141072" w:rsidRDefault="00141072" w14:paraId="4101652C" wp14:textId="77777777">
      <w:pPr>
        <w:tabs>
          <w:tab w:val="left" w:pos="426"/>
        </w:tabs>
        <w:rPr>
          <w:rFonts w:ascii="Myriad Pro" w:hAnsi="Myriad Pro" w:cs="Arial"/>
          <w:i/>
          <w:sz w:val="22"/>
          <w:szCs w:val="22"/>
        </w:rPr>
      </w:pPr>
      <w:bookmarkStart w:name="_GoBack" w:id="0"/>
      <w:bookmarkEnd w:id="0"/>
    </w:p>
    <w:p xmlns:wp14="http://schemas.microsoft.com/office/word/2010/wordml" w:rsidRPr="00141072" w:rsidR="00141072" w:rsidRDefault="00141072" w14:paraId="4B99056E" wp14:textId="77777777">
      <w:pPr>
        <w:rPr>
          <w:rFonts w:ascii="Myriad Pro" w:hAnsi="Myriad Pro"/>
          <w:sz w:val="22"/>
          <w:szCs w:val="22"/>
        </w:rPr>
      </w:pPr>
    </w:p>
    <w:sectPr w:rsidRPr="00141072" w:rsidR="00141072" w:rsidSect="00141072">
      <w:footerReference w:type="default" r:id="rId7"/>
      <w:headerReference w:type="first" r:id="rId8"/>
      <w:pgSz w:w="11906" w:h="16838" w:orient="portrait"/>
      <w:pgMar w:top="1440" w:right="1800" w:bottom="1440" w:left="1800"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3047B5" w:rsidRDefault="003047B5" w14:paraId="1299C43A" wp14:textId="77777777">
      <w:r>
        <w:separator/>
      </w:r>
    </w:p>
  </w:endnote>
  <w:endnote w:type="continuationSeparator" w:id="0">
    <w:p xmlns:wp14="http://schemas.microsoft.com/office/word/2010/wordml" w:rsidR="003047B5" w:rsidRDefault="003047B5" w14:paraId="4DDBEF0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charset w:val="00"/>
    <w:family w:val="swiss"/>
    <w:notTrueType/>
    <w:pitch w:val="variable"/>
    <w:sig w:usb0="A00002AF" w:usb1="500020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A94453" w:rsidR="005B30F9" w:rsidRDefault="005B30F9" w14:paraId="575F301E" wp14:textId="77777777">
    <w:pPr>
      <w:pStyle w:val="Footer"/>
      <w:jc w:val="center"/>
      <w:rPr>
        <w:rFonts w:ascii="Myriad Pro" w:hAnsi="Myriad Pro" w:cs="Arial"/>
        <w:lang w:val="en-GB" w:eastAsia="ja-JP"/>
      </w:rPr>
    </w:pPr>
    <w:r w:rsidRPr="00A94453">
      <w:rPr>
        <w:rFonts w:ascii="Myriad Pro" w:hAnsi="Myriad Pro" w:cs="Arial"/>
      </w:rPr>
      <w:t xml:space="preserve">OrganicLea is a registered company limited by guarantee no. </w:t>
    </w:r>
    <w:r w:rsidRPr="00A94453">
      <w:rPr>
        <w:rFonts w:ascii="Myriad Pro" w:hAnsi="Myriad Pro" w:cs="Arial"/>
        <w:lang w:val="en-GB" w:eastAsia="ja-JP"/>
      </w:rPr>
      <w:t>5135926</w:t>
    </w:r>
  </w:p>
  <w:p xmlns:wp14="http://schemas.microsoft.com/office/word/2010/wordml" w:rsidRPr="00A94453" w:rsidR="005B30F9" w:rsidRDefault="005B30F9" w14:paraId="7CF91626" wp14:textId="77777777">
    <w:pPr>
      <w:pStyle w:val="Footer"/>
      <w:jc w:val="center"/>
      <w:rPr>
        <w:rFonts w:ascii="Myriad Pro" w:hAnsi="Myriad Pro" w:cs="Arial"/>
        <w:lang w:val="en-GB" w:eastAsia="ja-JP"/>
      </w:rPr>
    </w:pPr>
    <w:r w:rsidRPr="00A94453">
      <w:rPr>
        <w:rFonts w:ascii="Myriad Pro" w:hAnsi="Myriad Pro" w:cs="Arial"/>
        <w:lang w:val="en-GB" w:eastAsia="ja-JP"/>
      </w:rPr>
      <w:t>Growing site: Hawkwood Plant Nursery, 115 Hawkwood Crescent, Chingford E4 7UH</w:t>
    </w:r>
  </w:p>
  <w:p xmlns:wp14="http://schemas.microsoft.com/office/word/2010/wordml" w:rsidRPr="00A94453" w:rsidR="005B30F9" w:rsidRDefault="005B30F9" w14:paraId="6DFCD553" wp14:textId="77777777">
    <w:pPr>
      <w:pStyle w:val="Footer"/>
      <w:jc w:val="center"/>
      <w:rPr>
        <w:rFonts w:ascii="Myriad Pro" w:hAnsi="Myriad Pro" w:cs="Arial"/>
      </w:rPr>
    </w:pPr>
    <w:r w:rsidRPr="00A94453">
      <w:rPr>
        <w:rFonts w:ascii="Myriad Pro" w:hAnsi="Myriad Pro" w:cs="Arial"/>
        <w:lang w:val="en-GB" w:eastAsia="ja-JP"/>
      </w:rPr>
      <w:t>Distribution hub/Registered office: Hornbeam Centre, 458 Hoe Street, Walthamstow, London E17 9AH</w:t>
    </w:r>
  </w:p>
  <w:p xmlns:wp14="http://schemas.microsoft.com/office/word/2010/wordml" w:rsidRPr="00A94453" w:rsidR="005B30F9" w:rsidRDefault="005B30F9" w14:paraId="26614F40" wp14:textId="77777777">
    <w:pPr>
      <w:pStyle w:val="Footer"/>
      <w:jc w:val="center"/>
      <w:rPr>
        <w:rFonts w:ascii="Myriad Pro" w:hAnsi="Myriad Pro" w:cs="Arial"/>
      </w:rPr>
    </w:pPr>
    <w:r w:rsidRPr="00A94453">
      <w:rPr>
        <w:rFonts w:ascii="Myriad Pro" w:hAnsi="Myriad Pro" w:cs="Arial"/>
      </w:rPr>
      <w:t xml:space="preserve">Web: www.organiclea.org.uk     Email: info@organiclea.org.uk     </w:t>
    </w:r>
  </w:p>
  <w:p xmlns:wp14="http://schemas.microsoft.com/office/word/2010/wordml" w:rsidRPr="00A94453" w:rsidR="005B30F9" w:rsidRDefault="005B30F9" w14:paraId="24C29649" wp14:textId="77777777">
    <w:pPr>
      <w:pStyle w:val="Footer"/>
      <w:jc w:val="center"/>
      <w:rPr>
        <w:rFonts w:ascii="Myriad Pro" w:hAnsi="Myriad Pro"/>
      </w:rPr>
    </w:pPr>
    <w:r w:rsidRPr="00A94453">
      <w:rPr>
        <w:rFonts w:ascii="Myriad Pro" w:hAnsi="Myriad Pro" w:cs="Arial"/>
      </w:rPr>
      <w:t>Telephone: 020 8524 4994 (Hawkwood)  020 8558 6880 (Hornbeam)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3047B5" w:rsidRDefault="003047B5" w14:paraId="3461D779" wp14:textId="77777777">
      <w:r>
        <w:separator/>
      </w:r>
    </w:p>
  </w:footnote>
  <w:footnote w:type="continuationSeparator" w:id="0">
    <w:p xmlns:wp14="http://schemas.microsoft.com/office/word/2010/wordml" w:rsidR="003047B5" w:rsidRDefault="003047B5" w14:paraId="3CF2D8B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141072" w:rsidP="00141072" w:rsidRDefault="007D7AFA" w14:paraId="06D54EDA" wp14:textId="77777777">
    <w:pPr>
      <w:pStyle w:val="Header"/>
      <w:jc w:val="right"/>
    </w:pPr>
    <w:r>
      <w:rPr>
        <w:noProof/>
      </w:rPr>
      <w:drawing>
        <wp:anchor xmlns:wp14="http://schemas.microsoft.com/office/word/2010/wordprocessingDrawing" distT="0" distB="0" distL="114935" distR="114935" simplePos="0" relativeHeight="251657728" behindDoc="0" locked="0" layoutInCell="1" allowOverlap="1" wp14:anchorId="62DC12CF" wp14:editId="7777777">
          <wp:simplePos x="0" y="0"/>
          <wp:positionH relativeFrom="column">
            <wp:posOffset>4714875</wp:posOffset>
          </wp:positionH>
          <wp:positionV relativeFrom="paragraph">
            <wp:posOffset>-190500</wp:posOffset>
          </wp:positionV>
          <wp:extent cx="1190625" cy="1190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374EBB9B">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6A2523C"/>
    <w:lvl w:ilvl="0">
      <w:numFmt w:val="bullet"/>
      <w:lvlText w:val="*"/>
      <w:lvlJc w:val="left"/>
    </w:lvl>
  </w:abstractNum>
  <w:abstractNum w:abstractNumId="1" w15:restartNumberingAfterBreak="0">
    <w:nsid w:val="00000001"/>
    <w:multiLevelType w:val="multilevel"/>
    <w:tmpl w:val="5024D194"/>
    <w:name w:val="WW8Num7"/>
    <w:lvl w:ilvl="0">
      <w:start w:val="1"/>
      <w:numFmt w:val="bullet"/>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6" w15:restartNumberingAfterBreak="0">
    <w:nsid w:val="00000006"/>
    <w:multiLevelType w:val="singleLevel"/>
    <w:tmpl w:val="898426F0"/>
    <w:name w:val="WW8Num6"/>
    <w:lvl w:ilvl="0">
      <w:start w:val="1"/>
      <w:numFmt w:val="bullet"/>
      <w:lvlText w:val=""/>
      <w:lvlJc w:val="left"/>
      <w:pPr>
        <w:tabs>
          <w:tab w:val="num" w:pos="360"/>
        </w:tabs>
        <w:ind w:left="360" w:hanging="360"/>
      </w:pPr>
      <w:rPr>
        <w:rFonts w:ascii="Symbol" w:hAnsi="Symbol" w:cs="Arial"/>
        <w:sz w:val="28"/>
        <w:szCs w:val="20"/>
      </w:rPr>
    </w:lvl>
  </w:abstractNum>
  <w:abstractNum w:abstractNumId="7"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rPr>
    </w:lvl>
  </w:abstractNum>
  <w:abstractNum w:abstractNumId="9"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cs="Symbol"/>
      </w:rPr>
    </w:lvl>
  </w:abstractNum>
  <w:abstractNum w:abstractNumId="1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1" w15:restartNumberingAfterBreak="0">
    <w:nsid w:val="0000000B"/>
    <w:multiLevelType w:val="multilevel"/>
    <w:tmpl w:val="0000000B"/>
    <w:name w:val="WW8Num11"/>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2" w15:restartNumberingAfterBreak="0">
    <w:nsid w:val="46502D8B"/>
    <w:multiLevelType w:val="multilevel"/>
    <w:tmpl w:val="8D685470"/>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13" w15:restartNumberingAfterBreak="0">
    <w:nsid w:val="5EA810FD"/>
    <w:multiLevelType w:val="hybridMultilevel"/>
    <w:tmpl w:val="BBD674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lvlOverride w:ilvl="0">
      <w:lvl w:ilvl="0">
        <w:numFmt w:val="bullet"/>
        <w:lvlText w:val=""/>
        <w:legacy w:legacy="1" w:legacySpace="0" w:legacyIndent="360"/>
        <w:lvlJc w:val="left"/>
        <w:rPr>
          <w:rFonts w:hint="default" w:ascii="Symbol" w:hAnsi="Symbol"/>
        </w:rPr>
      </w:lvl>
    </w:lvlOverride>
  </w:num>
  <w:num w:numId="13">
    <w:abstractNumId w:val="13"/>
  </w:num>
  <w:num w:numId="14">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37"/>
    <w:rsid w:val="00024649"/>
    <w:rsid w:val="0007444F"/>
    <w:rsid w:val="000B45CD"/>
    <w:rsid w:val="000D5CF9"/>
    <w:rsid w:val="00113A84"/>
    <w:rsid w:val="00116054"/>
    <w:rsid w:val="00141072"/>
    <w:rsid w:val="001957A8"/>
    <w:rsid w:val="0019705D"/>
    <w:rsid w:val="002716A4"/>
    <w:rsid w:val="00296659"/>
    <w:rsid w:val="002C2C2E"/>
    <w:rsid w:val="002D3003"/>
    <w:rsid w:val="002D7C65"/>
    <w:rsid w:val="003047B5"/>
    <w:rsid w:val="00331871"/>
    <w:rsid w:val="003A20DD"/>
    <w:rsid w:val="003D49B7"/>
    <w:rsid w:val="004062E3"/>
    <w:rsid w:val="0041664F"/>
    <w:rsid w:val="0045166A"/>
    <w:rsid w:val="004B7FB6"/>
    <w:rsid w:val="004E47DF"/>
    <w:rsid w:val="004F42B8"/>
    <w:rsid w:val="005109FF"/>
    <w:rsid w:val="00570827"/>
    <w:rsid w:val="005A0E37"/>
    <w:rsid w:val="005B30F9"/>
    <w:rsid w:val="005D3211"/>
    <w:rsid w:val="006040DA"/>
    <w:rsid w:val="00635C62"/>
    <w:rsid w:val="0065206A"/>
    <w:rsid w:val="00661904"/>
    <w:rsid w:val="00673220"/>
    <w:rsid w:val="00681632"/>
    <w:rsid w:val="006976C7"/>
    <w:rsid w:val="006C413B"/>
    <w:rsid w:val="00710F5E"/>
    <w:rsid w:val="007156E0"/>
    <w:rsid w:val="0071651B"/>
    <w:rsid w:val="007307EF"/>
    <w:rsid w:val="0076595F"/>
    <w:rsid w:val="007B25C2"/>
    <w:rsid w:val="007D2BC3"/>
    <w:rsid w:val="007D7AFA"/>
    <w:rsid w:val="007E6D68"/>
    <w:rsid w:val="007F0D13"/>
    <w:rsid w:val="00807E76"/>
    <w:rsid w:val="00846997"/>
    <w:rsid w:val="00867380"/>
    <w:rsid w:val="0087156A"/>
    <w:rsid w:val="008771CA"/>
    <w:rsid w:val="008913E3"/>
    <w:rsid w:val="008A1201"/>
    <w:rsid w:val="008A4A0E"/>
    <w:rsid w:val="008B64CC"/>
    <w:rsid w:val="00953674"/>
    <w:rsid w:val="00954D5D"/>
    <w:rsid w:val="00956FA8"/>
    <w:rsid w:val="009664C0"/>
    <w:rsid w:val="009A2CFE"/>
    <w:rsid w:val="009C39C3"/>
    <w:rsid w:val="00A07615"/>
    <w:rsid w:val="00A6331C"/>
    <w:rsid w:val="00A94453"/>
    <w:rsid w:val="00AC3BD9"/>
    <w:rsid w:val="00AC761F"/>
    <w:rsid w:val="00B170AF"/>
    <w:rsid w:val="00B52B00"/>
    <w:rsid w:val="00B540A2"/>
    <w:rsid w:val="00B8149E"/>
    <w:rsid w:val="00B864DD"/>
    <w:rsid w:val="00C37557"/>
    <w:rsid w:val="00C540EF"/>
    <w:rsid w:val="00C74743"/>
    <w:rsid w:val="00C8341A"/>
    <w:rsid w:val="00CA156D"/>
    <w:rsid w:val="00CA5900"/>
    <w:rsid w:val="00CC5207"/>
    <w:rsid w:val="00D150E3"/>
    <w:rsid w:val="00D6292C"/>
    <w:rsid w:val="00D82EB2"/>
    <w:rsid w:val="00DA1098"/>
    <w:rsid w:val="00E0613D"/>
    <w:rsid w:val="00E41DED"/>
    <w:rsid w:val="00E57728"/>
    <w:rsid w:val="00ED2336"/>
    <w:rsid w:val="00ED32B1"/>
    <w:rsid w:val="00EE529E"/>
    <w:rsid w:val="00F42624"/>
    <w:rsid w:val="00F767E1"/>
    <w:rsid w:val="00FC23A9"/>
    <w:rsid w:val="00FF14D6"/>
    <w:rsid w:val="18AF831C"/>
    <w:rsid w:val="27389DAD"/>
    <w:rsid w:val="374EBB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2E0CE05-E657-4010-BFD9-7312699EF432}"/>
  <w14:docId w14:val="7BD7E3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suppressAutoHyphens/>
    </w:pPr>
    <w:rPr>
      <w:lang w:eastAsia="zh-CN"/>
    </w:rPr>
  </w:style>
  <w:style w:type="paragraph" w:styleId="Heading1">
    <w:name w:val="heading 1"/>
    <w:basedOn w:val="Normal"/>
    <w:next w:val="Normal"/>
    <w:qFormat/>
    <w:pPr>
      <w:keepNext/>
      <w:numPr>
        <w:numId w:val="1"/>
      </w:numPr>
      <w:outlineLvl w:val="0"/>
    </w:pPr>
    <w:rPr>
      <w:b/>
      <w:sz w:val="24"/>
    </w:rPr>
  </w:style>
  <w:style w:type="paragraph" w:styleId="Heading2">
    <w:name w:val="heading 2"/>
    <w:basedOn w:val="Normal"/>
    <w:next w:val="Normal"/>
    <w:qFormat/>
    <w:pPr>
      <w:keepNext/>
      <w:numPr>
        <w:ilvl w:val="1"/>
        <w:numId w:val="1"/>
      </w:numPr>
      <w:outlineLvl w:val="1"/>
    </w:pPr>
    <w:rPr>
      <w:sz w:val="24"/>
      <w:u w:val="single"/>
    </w:rPr>
  </w:style>
  <w:style w:type="paragraph" w:styleId="Heading3">
    <w:name w:val="heading 3"/>
    <w:basedOn w:val="Normal"/>
    <w:next w:val="Normal"/>
    <w:qFormat/>
    <w:pPr>
      <w:keepNext/>
      <w:numPr>
        <w:ilvl w:val="2"/>
        <w:numId w:val="1"/>
      </w:numPr>
      <w:outlineLvl w:val="2"/>
    </w:pPr>
    <w:rPr>
      <w:rFonts w:ascii="Arial" w:hAnsi="Arial" w:cs="Arial"/>
      <w:b/>
      <w:bCs/>
      <w:sz w:val="2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WW8Num2z0" w:customStyle="1">
    <w:name w:val="WW8Num2z0"/>
    <w:rPr>
      <w:rFonts w:ascii="Symbol" w:hAnsi="Symbol" w:cs="Symbol"/>
    </w:rPr>
  </w:style>
  <w:style w:type="character" w:styleId="WW8Num3z0" w:customStyle="1">
    <w:name w:val="WW8Num3z0"/>
    <w:rPr>
      <w:rFonts w:ascii="Symbol" w:hAnsi="Symbol" w:cs="Symbol"/>
    </w:rPr>
  </w:style>
  <w:style w:type="character" w:styleId="WW8Num4z0" w:customStyle="1">
    <w:name w:val="WW8Num4z0"/>
    <w:rPr>
      <w:rFonts w:ascii="Symbol" w:hAnsi="Symbol" w:cs="Symbol"/>
    </w:rPr>
  </w:style>
  <w:style w:type="character" w:styleId="WW8Num5z0" w:customStyle="1">
    <w:name w:val="WW8Num5z0"/>
    <w:rPr>
      <w:rFonts w:ascii="Symbol" w:hAnsi="Symbol" w:cs="Symbol"/>
    </w:rPr>
  </w:style>
  <w:style w:type="character" w:styleId="WW8Num6z0" w:customStyle="1">
    <w:name w:val="WW8Num6z0"/>
    <w:rPr>
      <w:rFonts w:ascii="Arial" w:hAnsi="Arial" w:eastAsia="Times New Roman" w:cs="Arial"/>
      <w:sz w:val="28"/>
    </w:rPr>
  </w:style>
  <w:style w:type="character" w:styleId="WW8Num7z0" w:customStyle="1">
    <w:name w:val="WW8Num7z0"/>
    <w:rPr>
      <w:rFonts w:ascii="Symbol" w:hAnsi="Symbol" w:cs="Symbol"/>
    </w:rPr>
  </w:style>
  <w:style w:type="character" w:styleId="WW8Num8z0" w:customStyle="1">
    <w:name w:val="WW8Num8z0"/>
    <w:rPr>
      <w:rFonts w:ascii="Symbol" w:hAnsi="Symbol" w:cs="Symbol"/>
    </w:rPr>
  </w:style>
  <w:style w:type="character" w:styleId="WW8Num9z0" w:customStyle="1">
    <w:name w:val="WW8Num9z0"/>
    <w:rPr>
      <w:rFonts w:ascii="Symbol" w:hAnsi="Symbol" w:cs="Symbol"/>
    </w:rPr>
  </w:style>
  <w:style w:type="character" w:styleId="WW8Num10z0" w:customStyle="1">
    <w:name w:val="WW8Num10z0"/>
    <w:rPr>
      <w:rFonts w:ascii="Symbol" w:hAnsi="Symbol" w:cs="Symbol"/>
    </w:rPr>
  </w:style>
  <w:style w:type="character" w:styleId="WW8Num11z0" w:customStyle="1">
    <w:name w:val="WW8Num11z0"/>
    <w:rPr>
      <w:rFonts w:ascii="Symbol" w:hAnsi="Symbol" w:cs="OpenSymbol"/>
    </w:rPr>
  </w:style>
  <w:style w:type="character" w:styleId="WW8Num11z1" w:customStyle="1">
    <w:name w:val="WW8Num11z1"/>
    <w:rPr>
      <w:rFonts w:ascii="OpenSymbol" w:hAnsi="OpenSymbol" w:cs="OpenSymbol"/>
    </w:rPr>
  </w:style>
  <w:style w:type="character" w:styleId="Absatz-Standardschriftart" w:customStyle="1">
    <w:name w:val="Absatz-Standardschriftart"/>
  </w:style>
  <w:style w:type="character" w:styleId="WW-Absatz-Standardschriftart" w:customStyle="1">
    <w:name w:val="WW-Absatz-Standardschriftart"/>
  </w:style>
  <w:style w:type="character" w:styleId="WW8Num1z0" w:customStyle="1">
    <w:name w:val="WW8Num1z0"/>
    <w:rPr>
      <w:rFonts w:ascii="Symbol" w:hAnsi="Symbol" w:cs="Symbol"/>
    </w:rPr>
  </w:style>
  <w:style w:type="character" w:styleId="WW8Num1z1" w:customStyle="1">
    <w:name w:val="WW8Num1z1"/>
    <w:rPr>
      <w:rFonts w:ascii="Courier New" w:hAnsi="Courier New" w:cs="Courier New"/>
    </w:rPr>
  </w:style>
  <w:style w:type="character" w:styleId="WW8Num1z2" w:customStyle="1">
    <w:name w:val="WW8Num1z2"/>
    <w:rPr>
      <w:rFonts w:ascii="Wingdings" w:hAnsi="Wingdings" w:cs="Wingdings"/>
    </w:rPr>
  </w:style>
  <w:style w:type="character" w:styleId="WW8Num3z1" w:customStyle="1">
    <w:name w:val="WW8Num3z1"/>
    <w:rPr>
      <w:rFonts w:ascii="Courier New" w:hAnsi="Courier New" w:cs="Courier New"/>
    </w:rPr>
  </w:style>
  <w:style w:type="character" w:styleId="WW8Num3z2" w:customStyle="1">
    <w:name w:val="WW8Num3z2"/>
    <w:rPr>
      <w:rFonts w:ascii="Wingdings" w:hAnsi="Wingdings" w:cs="Wingdings"/>
    </w:rPr>
  </w:style>
  <w:style w:type="character" w:styleId="WW8Num6z1" w:customStyle="1">
    <w:name w:val="WW8Num6z1"/>
    <w:rPr>
      <w:rFonts w:ascii="Courier New" w:hAnsi="Courier New" w:cs="Courier New"/>
    </w:rPr>
  </w:style>
  <w:style w:type="character" w:styleId="WW8Num6z2" w:customStyle="1">
    <w:name w:val="WW8Num6z2"/>
    <w:rPr>
      <w:rFonts w:ascii="Wingdings" w:hAnsi="Wingdings" w:cs="Wingdings"/>
    </w:rPr>
  </w:style>
  <w:style w:type="character" w:styleId="WW8Num6z3" w:customStyle="1">
    <w:name w:val="WW8Num6z3"/>
    <w:rPr>
      <w:rFonts w:ascii="Symbol" w:hAnsi="Symbol" w:cs="Symbol"/>
    </w:rPr>
  </w:style>
  <w:style w:type="character" w:styleId="WW8Num7z1" w:customStyle="1">
    <w:name w:val="WW8Num7z1"/>
    <w:rPr>
      <w:rFonts w:ascii="Courier New" w:hAnsi="Courier New" w:cs="Courier New"/>
    </w:rPr>
  </w:style>
  <w:style w:type="character" w:styleId="WW8Num7z2" w:customStyle="1">
    <w:name w:val="WW8Num7z2"/>
    <w:rPr>
      <w:rFonts w:ascii="Wingdings" w:hAnsi="Wingdings" w:cs="Wingdings"/>
    </w:rPr>
  </w:style>
  <w:style w:type="character" w:styleId="WW8Num10z1" w:customStyle="1">
    <w:name w:val="WW8Num10z1"/>
    <w:rPr>
      <w:rFonts w:ascii="Courier New" w:hAnsi="Courier New" w:cs="Courier New"/>
    </w:rPr>
  </w:style>
  <w:style w:type="character" w:styleId="WW8Num10z2" w:customStyle="1">
    <w:name w:val="WW8Num10z2"/>
    <w:rPr>
      <w:rFonts w:ascii="Wingdings" w:hAnsi="Wingdings" w:cs="Wingdings"/>
    </w:rPr>
  </w:style>
  <w:style w:type="character" w:styleId="DefaultParagraphFont0">
    <w:name w:val="Default Paragraph Font0"/>
    <w:semiHidden/>
  </w:style>
  <w:style w:type="character" w:styleId="Bullets" w:customStyle="1">
    <w:name w:val="Bullets"/>
    <w:rPr>
      <w:rFonts w:ascii="OpenSymbol" w:hAnsi="OpenSymbol" w:eastAsia="OpenSymbol" w:cs="OpenSymbol"/>
    </w:rPr>
  </w:style>
  <w:style w:type="paragraph" w:styleId="Heading" w:customStyle="1">
    <w:name w:val="Heading"/>
    <w:basedOn w:val="Normal"/>
    <w:next w:val="BodyText"/>
    <w:pPr>
      <w:jc w:val="center"/>
    </w:pPr>
    <w:rPr>
      <w:b/>
      <w:sz w:val="24"/>
      <w:u w:val="single"/>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pPr>
      <w:suppressLineNumbers/>
    </w:pPr>
    <w:rPr>
      <w:rFonts w:cs="Mangal"/>
    </w:rPr>
  </w:style>
  <w:style w:type="paragraph" w:styleId="BodyText2">
    <w:name w:val="Body Text 2"/>
    <w:basedOn w:val="Normal"/>
    <w:rPr>
      <w:rFonts w:ascii="Arial" w:hAnsi="Arial" w:cs="Arial"/>
      <w:sz w:val="22"/>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5B30F9"/>
    <w:rPr>
      <w:rFonts w:ascii="Tahoma" w:hAnsi="Tahoma" w:cs="Tahoma"/>
      <w:sz w:val="16"/>
      <w:szCs w:val="16"/>
    </w:rPr>
  </w:style>
  <w:style w:type="character" w:styleId="CommentReference">
    <w:name w:val="annotation reference"/>
    <w:semiHidden/>
    <w:rsid w:val="005B30F9"/>
    <w:rPr>
      <w:sz w:val="16"/>
      <w:szCs w:val="16"/>
    </w:rPr>
  </w:style>
  <w:style w:type="paragraph" w:styleId="CommentText">
    <w:name w:val="annotation text"/>
    <w:basedOn w:val="Normal"/>
    <w:semiHidden/>
    <w:rsid w:val="005B30F9"/>
  </w:style>
  <w:style w:type="paragraph" w:styleId="CommentSubject">
    <w:name w:val="annotation subject"/>
    <w:basedOn w:val="CommentText"/>
    <w:next w:val="CommentText"/>
    <w:semiHidden/>
    <w:rsid w:val="005B30F9"/>
    <w:rPr>
      <w:b/>
      <w:bCs/>
    </w:rPr>
  </w:style>
  <w:style w:type="character" w:styleId="Hyperlink">
    <w:name w:val="Hyperlink"/>
    <w:uiPriority w:val="99"/>
    <w:unhideWhenUsed/>
    <w:rsid w:val="0071651B"/>
    <w:rPr>
      <w:color w:val="0000FF"/>
      <w:u w:val="single"/>
    </w:rPr>
  </w:style>
  <w:style w:type="paragraph" w:styleId="ListParagraph">
    <w:name w:val="List Paragraph"/>
    <w:basedOn w:val="Normal"/>
    <w:uiPriority w:val="34"/>
    <w:qFormat/>
    <w:rsid w:val="00141072"/>
    <w:pPr>
      <w:suppressAutoHyphens w:val="0"/>
      <w:ind w:left="720"/>
      <w:contextualSpacing/>
    </w:pPr>
    <w:rPr>
      <w:lang w:eastAsia="en-US"/>
    </w:rPr>
  </w:style>
  <w:style w:type="character" w:styleId="Emphasis">
    <w:name w:val="Emphasis"/>
    <w:qFormat/>
    <w:rsid w:val="008A4A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mailto:volunteering@organiclea.org.uk" TargetMode="External" Id="Rd536cd0e30124cf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Organiclea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APPRENTICE POST DESCRIPTION</dc:title>
  <dc:subject/>
  <dc:creator>Hawkwood</dc:creator>
  <keywords/>
  <lastModifiedBy>Organiclea Organiclea</lastModifiedBy>
  <revision>7</revision>
  <lastPrinted>2018-01-16T23:13:00.0000000Z</lastPrinted>
  <dcterms:created xsi:type="dcterms:W3CDTF">2021-02-01T11:54:00.0000000Z</dcterms:created>
  <dcterms:modified xsi:type="dcterms:W3CDTF">2021-02-05T11:28:23.5839038Z</dcterms:modified>
</coreProperties>
</file>